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9E6AFD" w14:textId="77777777" w:rsidR="00FF2298" w:rsidRPr="00985886" w:rsidRDefault="00FF2298" w:rsidP="00FF229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right"/>
        <w:rPr>
          <w:rFonts w:eastAsia="Times New Roman"/>
          <w:kern w:val="3"/>
          <w:lang w:eastAsia="ru-RU"/>
        </w:rPr>
      </w:pPr>
      <w:r w:rsidRPr="00985886">
        <w:rPr>
          <w:rFonts w:ascii="Times New Roman" w:eastAsia="Times New Roman" w:hAnsi="Times New Roman"/>
          <w:kern w:val="3"/>
          <w:sz w:val="24"/>
          <w:lang w:eastAsia="ru-RU"/>
        </w:rPr>
        <w:t>Приложение 10 ОП ВО</w:t>
      </w:r>
    </w:p>
    <w:p w14:paraId="217B5C28" w14:textId="77777777" w:rsidR="00FF2298" w:rsidRDefault="00FF2298" w:rsidP="00FF2298">
      <w:pPr>
        <w:spacing w:after="0" w:line="240" w:lineRule="auto"/>
        <w:ind w:right="-284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48B21C2" w14:textId="77777777" w:rsidR="00FF2298" w:rsidRDefault="00FF2298" w:rsidP="00FF2298">
      <w:pPr>
        <w:spacing w:after="0" w:line="240" w:lineRule="auto"/>
        <w:ind w:right="-284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89ABDEF" w14:textId="77777777" w:rsidR="00FF2298" w:rsidRDefault="00FF2298" w:rsidP="00FF229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kern w:val="3"/>
          <w:sz w:val="24"/>
          <w:lang w:eastAsia="ru-RU"/>
        </w:rPr>
      </w:pPr>
      <w:r w:rsidRPr="00985886">
        <w:rPr>
          <w:rFonts w:ascii="Times New Roman" w:eastAsia="Times New Roman" w:hAnsi="Times New Roman"/>
          <w:b/>
          <w:kern w:val="3"/>
          <w:sz w:val="24"/>
          <w:lang w:eastAsia="ru-RU"/>
        </w:rPr>
        <w:t>АННОТАЦИЯ РАБОЧЕЙ ПРОГРАММЫ ДИСЦИПЛИНЫ</w:t>
      </w:r>
    </w:p>
    <w:p w14:paraId="0DE0D68D" w14:textId="1AF5959E" w:rsidR="00B0078E" w:rsidRPr="00962F3F" w:rsidRDefault="00FF2298" w:rsidP="000C072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62F3F">
        <w:rPr>
          <w:rFonts w:ascii="Times New Roman" w:eastAsia="Times New Roman" w:hAnsi="Times New Roman"/>
          <w:b/>
          <w:sz w:val="24"/>
          <w:szCs w:val="24"/>
          <w:lang w:eastAsia="ru-RU"/>
        </w:rPr>
        <w:t>ЭЛЕКТИВН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ЫЕ КУРСЫ ПО ФИЗИЧЕСКОЙ КУЛЬТУРЕ</w:t>
      </w:r>
    </w:p>
    <w:p w14:paraId="05939F37" w14:textId="77777777" w:rsidR="00B0078E" w:rsidRPr="00962F3F" w:rsidRDefault="00B0078E" w:rsidP="000C072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2C24EEC" w14:textId="740CA024" w:rsidR="00FF2298" w:rsidRPr="00962F3F" w:rsidRDefault="00FF2298" w:rsidP="00FF229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 w:rsidRPr="00985886">
        <w:rPr>
          <w:rFonts w:ascii="Times New Roman" w:eastAsia="Times New Roman" w:hAnsi="Times New Roman"/>
          <w:b/>
          <w:kern w:val="3"/>
          <w:sz w:val="24"/>
          <w:lang w:eastAsia="ru-RU"/>
        </w:rPr>
        <w:t>Автор:</w:t>
      </w:r>
      <w:r w:rsidRPr="002E54BF">
        <w:rPr>
          <w:rFonts w:ascii="Times New Roman" w:eastAsia="Times New Roman" w:hAnsi="Times New Roman"/>
          <w:b/>
          <w:kern w:val="3"/>
          <w:sz w:val="24"/>
          <w:lang w:eastAsia="ru-RU"/>
        </w:rPr>
        <w:t xml:space="preserve"> </w:t>
      </w:r>
      <w:r w:rsidRPr="00FF2298">
        <w:rPr>
          <w:rFonts w:ascii="Times New Roman" w:eastAsia="Times New Roman" w:hAnsi="Times New Roman"/>
          <w:kern w:val="3"/>
          <w:sz w:val="24"/>
          <w:lang w:eastAsia="ru-RU"/>
        </w:rPr>
        <w:t>старший преподаватель</w:t>
      </w:r>
      <w:r>
        <w:rPr>
          <w:rFonts w:ascii="Times New Roman" w:eastAsia="Times New Roman" w:hAnsi="Times New Roman"/>
          <w:b/>
          <w:kern w:val="3"/>
          <w:sz w:val="24"/>
          <w:lang w:eastAsia="ru-RU"/>
        </w:rPr>
        <w:t xml:space="preserve"> </w:t>
      </w:r>
      <w:r w:rsidRPr="00962F3F">
        <w:rPr>
          <w:rFonts w:ascii="Times New Roman" w:eastAsia="MS Mincho" w:hAnsi="Times New Roman"/>
          <w:sz w:val="24"/>
          <w:szCs w:val="24"/>
        </w:rPr>
        <w:t>А.Е.</w:t>
      </w:r>
      <w:r w:rsidR="009C01D3">
        <w:rPr>
          <w:rFonts w:ascii="Times New Roman" w:eastAsia="MS Mincho" w:hAnsi="Times New Roman"/>
          <w:sz w:val="24"/>
          <w:szCs w:val="24"/>
        </w:rPr>
        <w:t xml:space="preserve"> </w:t>
      </w:r>
      <w:r w:rsidRPr="00962F3F">
        <w:rPr>
          <w:rFonts w:ascii="Times New Roman" w:eastAsia="MS Mincho" w:hAnsi="Times New Roman"/>
          <w:sz w:val="24"/>
          <w:szCs w:val="24"/>
        </w:rPr>
        <w:t>Данюшевский</w:t>
      </w:r>
    </w:p>
    <w:p w14:paraId="0EA26C92" w14:textId="77777777" w:rsidR="00FF2298" w:rsidRPr="002E54BF" w:rsidRDefault="00FF2298" w:rsidP="00FF229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kern w:val="3"/>
          <w:sz w:val="24"/>
          <w:lang w:eastAsia="ru-RU"/>
        </w:rPr>
      </w:pPr>
      <w:r w:rsidRPr="00985886">
        <w:rPr>
          <w:rFonts w:ascii="Times New Roman" w:eastAsia="Times New Roman" w:hAnsi="Times New Roman"/>
          <w:b/>
          <w:kern w:val="3"/>
          <w:sz w:val="24"/>
          <w:lang w:eastAsia="ru-RU"/>
        </w:rPr>
        <w:t>Код и наим</w:t>
      </w:r>
      <w:r>
        <w:rPr>
          <w:rFonts w:ascii="Times New Roman" w:eastAsia="Times New Roman" w:hAnsi="Times New Roman"/>
          <w:b/>
          <w:kern w:val="3"/>
          <w:sz w:val="24"/>
          <w:lang w:eastAsia="ru-RU"/>
        </w:rPr>
        <w:t>енование направления подготовки</w:t>
      </w:r>
      <w:r w:rsidRPr="00985886">
        <w:rPr>
          <w:rFonts w:ascii="Times New Roman" w:eastAsia="Times New Roman" w:hAnsi="Times New Roman"/>
          <w:b/>
          <w:kern w:val="3"/>
          <w:sz w:val="24"/>
          <w:lang w:eastAsia="ru-RU"/>
        </w:rPr>
        <w:t>:</w:t>
      </w:r>
      <w:r>
        <w:rPr>
          <w:rFonts w:ascii="Times New Roman" w:eastAsia="Times New Roman" w:hAnsi="Times New Roman"/>
          <w:b/>
          <w:kern w:val="3"/>
          <w:sz w:val="24"/>
          <w:lang w:eastAsia="ru-RU"/>
        </w:rPr>
        <w:t xml:space="preserve"> </w:t>
      </w:r>
      <w:r w:rsidRPr="002E54BF">
        <w:rPr>
          <w:rFonts w:ascii="Times New Roman" w:eastAsia="Times New Roman" w:hAnsi="Times New Roman"/>
          <w:kern w:val="3"/>
          <w:sz w:val="24"/>
          <w:lang w:eastAsia="ru-RU"/>
        </w:rPr>
        <w:t>38.03.02 Менеджмент</w:t>
      </w:r>
    </w:p>
    <w:p w14:paraId="082BC32E" w14:textId="788F325A" w:rsidR="00FF2298" w:rsidRPr="002E54BF" w:rsidRDefault="00FF2298" w:rsidP="00FF229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kern w:val="3"/>
          <w:sz w:val="24"/>
          <w:lang w:eastAsia="ru-RU"/>
        </w:rPr>
      </w:pPr>
      <w:r w:rsidRPr="00985886">
        <w:rPr>
          <w:rFonts w:ascii="Times New Roman" w:eastAsia="Times New Roman" w:hAnsi="Times New Roman"/>
          <w:b/>
          <w:kern w:val="3"/>
          <w:sz w:val="24"/>
          <w:lang w:eastAsia="ru-RU"/>
        </w:rPr>
        <w:t>Профил</w:t>
      </w:r>
      <w:r>
        <w:rPr>
          <w:rFonts w:ascii="Times New Roman" w:eastAsia="Times New Roman" w:hAnsi="Times New Roman"/>
          <w:b/>
          <w:kern w:val="3"/>
          <w:sz w:val="24"/>
          <w:lang w:eastAsia="ru-RU"/>
        </w:rPr>
        <w:t>ь:</w:t>
      </w:r>
      <w:r w:rsidRPr="002E54BF">
        <w:rPr>
          <w:rFonts w:ascii="Times New Roman" w:eastAsia="Times New Roman" w:hAnsi="Times New Roman"/>
          <w:b/>
          <w:kern w:val="3"/>
          <w:sz w:val="24"/>
          <w:lang w:eastAsia="ru-RU"/>
        </w:rPr>
        <w:t xml:space="preserve"> </w:t>
      </w:r>
      <w:r w:rsidR="009C01D3">
        <w:rPr>
          <w:rFonts w:ascii="Times New Roman" w:hAnsi="Times New Roman"/>
          <w:kern w:val="3"/>
          <w:sz w:val="24"/>
          <w:lang w:eastAsia="ru-RU"/>
        </w:rPr>
        <w:t>Инвестиционный</w:t>
      </w:r>
      <w:bookmarkStart w:id="0" w:name="_GoBack"/>
      <w:bookmarkEnd w:id="0"/>
      <w:r w:rsidRPr="002E54BF">
        <w:rPr>
          <w:rFonts w:ascii="Times New Roman" w:eastAsia="Times New Roman" w:hAnsi="Times New Roman"/>
          <w:kern w:val="3"/>
          <w:sz w:val="24"/>
          <w:lang w:eastAsia="ru-RU"/>
        </w:rPr>
        <w:t xml:space="preserve"> менеджмент</w:t>
      </w:r>
    </w:p>
    <w:p w14:paraId="11EB80A6" w14:textId="77777777" w:rsidR="00FF2298" w:rsidRPr="00985886" w:rsidRDefault="00FF2298" w:rsidP="00FF229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kern w:val="3"/>
          <w:lang w:eastAsia="ru-RU"/>
        </w:rPr>
      </w:pPr>
      <w:r w:rsidRPr="00985886">
        <w:rPr>
          <w:rFonts w:ascii="Times New Roman" w:eastAsia="Times New Roman" w:hAnsi="Times New Roman"/>
          <w:b/>
          <w:kern w:val="3"/>
          <w:sz w:val="24"/>
          <w:lang w:eastAsia="ru-RU"/>
        </w:rPr>
        <w:t>Квалификация (степень) выпускника:</w:t>
      </w:r>
      <w:r>
        <w:rPr>
          <w:rFonts w:ascii="Times New Roman" w:eastAsia="Times New Roman" w:hAnsi="Times New Roman"/>
          <w:b/>
          <w:kern w:val="3"/>
          <w:sz w:val="24"/>
          <w:lang w:eastAsia="ru-RU"/>
        </w:rPr>
        <w:t xml:space="preserve"> </w:t>
      </w:r>
      <w:r w:rsidRPr="00540E0F">
        <w:rPr>
          <w:rFonts w:ascii="Times New Roman" w:eastAsia="Times New Roman" w:hAnsi="Times New Roman"/>
          <w:sz w:val="24"/>
          <w:szCs w:val="24"/>
          <w:lang w:eastAsia="ru-RU"/>
        </w:rPr>
        <w:t>бакалавр</w:t>
      </w:r>
    </w:p>
    <w:p w14:paraId="12B317FB" w14:textId="77777777" w:rsidR="00FF2298" w:rsidRDefault="00FF2298" w:rsidP="00FF229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4"/>
          <w:lang w:eastAsia="ru-RU"/>
        </w:rPr>
      </w:pPr>
      <w:r w:rsidRPr="00985886">
        <w:rPr>
          <w:rFonts w:ascii="Times New Roman" w:eastAsia="Times New Roman" w:hAnsi="Times New Roman"/>
          <w:b/>
          <w:kern w:val="3"/>
          <w:sz w:val="24"/>
          <w:lang w:eastAsia="ru-RU"/>
        </w:rPr>
        <w:t>Форма обучения:</w:t>
      </w:r>
      <w:r>
        <w:rPr>
          <w:rFonts w:ascii="Times New Roman" w:eastAsia="Times New Roman" w:hAnsi="Times New Roman"/>
          <w:b/>
          <w:kern w:val="3"/>
          <w:sz w:val="24"/>
          <w:lang w:eastAsia="ru-RU"/>
        </w:rPr>
        <w:t xml:space="preserve"> </w:t>
      </w:r>
      <w:r>
        <w:rPr>
          <w:rFonts w:ascii="Times New Roman" w:eastAsia="Times New Roman" w:hAnsi="Times New Roman"/>
          <w:kern w:val="3"/>
          <w:sz w:val="24"/>
          <w:lang w:eastAsia="ru-RU"/>
        </w:rPr>
        <w:t>очная</w:t>
      </w:r>
    </w:p>
    <w:p w14:paraId="54B8447E" w14:textId="7CF7AFB5" w:rsidR="00FF2298" w:rsidRPr="00962F3F" w:rsidRDefault="00FF2298" w:rsidP="00FF2298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14:paraId="204F4690" w14:textId="77777777" w:rsidR="00FF2298" w:rsidRDefault="00FF2298" w:rsidP="00FF2298">
      <w:pPr>
        <w:pStyle w:val="a3"/>
        <w:shd w:val="clear" w:color="auto" w:fill="FFFFFF"/>
        <w:spacing w:after="0" w:line="240" w:lineRule="auto"/>
        <w:ind w:left="10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036A877" w14:textId="77777777" w:rsidR="00FF2298" w:rsidRDefault="00FF2298" w:rsidP="00FF229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kern w:val="3"/>
          <w:sz w:val="24"/>
          <w:lang w:eastAsia="ru-RU"/>
        </w:rPr>
      </w:pPr>
      <w:r w:rsidRPr="00985886">
        <w:rPr>
          <w:rFonts w:ascii="Times New Roman" w:eastAsia="Times New Roman" w:hAnsi="Times New Roman"/>
          <w:b/>
          <w:kern w:val="3"/>
          <w:sz w:val="24"/>
          <w:lang w:eastAsia="ru-RU"/>
        </w:rPr>
        <w:t>Цель освоения дисциплины:</w:t>
      </w:r>
      <w:r>
        <w:rPr>
          <w:rFonts w:ascii="Times New Roman" w:eastAsia="Times New Roman" w:hAnsi="Times New Roman"/>
          <w:b/>
          <w:kern w:val="3"/>
          <w:sz w:val="24"/>
          <w:lang w:eastAsia="ru-RU"/>
        </w:rPr>
        <w:t xml:space="preserve"> </w:t>
      </w:r>
    </w:p>
    <w:p w14:paraId="3BE9A23D" w14:textId="77777777" w:rsidR="00FF2298" w:rsidRDefault="00FF2298" w:rsidP="00FF229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4"/>
          <w:lang w:eastAsia="ru-RU"/>
        </w:rPr>
      </w:pPr>
      <w:r w:rsidRPr="00985886">
        <w:rPr>
          <w:rFonts w:ascii="Times New Roman" w:eastAsia="Times New Roman" w:hAnsi="Times New Roman"/>
          <w:kern w:val="3"/>
          <w:sz w:val="24"/>
          <w:lang w:eastAsia="ru-RU"/>
        </w:rPr>
        <w:t>Сформировать компетенци</w:t>
      </w:r>
      <w:r w:rsidRPr="00AA693D">
        <w:rPr>
          <w:rFonts w:ascii="Times New Roman" w:eastAsia="Times New Roman" w:hAnsi="Times New Roman"/>
          <w:kern w:val="3"/>
          <w:sz w:val="24"/>
          <w:lang w:eastAsia="ru-RU"/>
        </w:rPr>
        <w:t>и</w:t>
      </w:r>
      <w:r w:rsidRPr="00985886">
        <w:rPr>
          <w:rFonts w:ascii="Times New Roman" w:eastAsia="Times New Roman" w:hAnsi="Times New Roman"/>
          <w:kern w:val="3"/>
          <w:sz w:val="24"/>
          <w:lang w:eastAsia="ru-RU"/>
        </w:rPr>
        <w:t xml:space="preserve"> </w:t>
      </w:r>
    </w:p>
    <w:p w14:paraId="42CF24A7" w14:textId="4B94F742" w:rsidR="00777C37" w:rsidRPr="00962F3F" w:rsidRDefault="00FF2298" w:rsidP="00FF229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5D3749" w:rsidRPr="00962F3F">
        <w:rPr>
          <w:rFonts w:ascii="Times New Roman" w:eastAsia="Times New Roman" w:hAnsi="Times New Roman"/>
          <w:sz w:val="24"/>
          <w:szCs w:val="24"/>
          <w:lang w:eastAsia="ru-RU"/>
        </w:rPr>
        <w:t>УК ОС-7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 w:rsidRPr="00962F3F">
        <w:rPr>
          <w:rFonts w:ascii="Times New Roman" w:hAnsi="Times New Roman"/>
          <w:color w:val="000000"/>
          <w:sz w:val="24"/>
          <w:szCs w:val="24"/>
        </w:rPr>
        <w:t>пособность поддерживать уровень физического здоровья, достаточного для обеспечения полноценной социальной и профессиональной деятельности</w:t>
      </w:r>
    </w:p>
    <w:p w14:paraId="3DE61505" w14:textId="15BE75FA" w:rsidR="00812312" w:rsidRPr="00962F3F" w:rsidRDefault="00812312" w:rsidP="008900B1">
      <w:pPr>
        <w:pStyle w:val="a3"/>
        <w:shd w:val="clear" w:color="auto" w:fill="FFFFFF"/>
        <w:spacing w:after="0" w:line="240" w:lineRule="auto"/>
        <w:ind w:left="1047"/>
        <w:jc w:val="both"/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ru-RU"/>
        </w:rPr>
      </w:pPr>
    </w:p>
    <w:p w14:paraId="4EC991A5" w14:textId="77777777" w:rsidR="00FF2298" w:rsidRPr="00985886" w:rsidRDefault="00FF2298" w:rsidP="00FF229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kern w:val="3"/>
          <w:lang w:eastAsia="ru-RU"/>
        </w:rPr>
      </w:pPr>
      <w:r w:rsidRPr="00985886">
        <w:rPr>
          <w:rFonts w:ascii="Times New Roman" w:eastAsia="Times New Roman" w:hAnsi="Times New Roman"/>
          <w:b/>
          <w:kern w:val="3"/>
          <w:sz w:val="24"/>
          <w:lang w:eastAsia="ru-RU"/>
        </w:rPr>
        <w:t>План курса:</w:t>
      </w:r>
    </w:p>
    <w:p w14:paraId="1F82BA6C" w14:textId="53144D89" w:rsidR="00541A26" w:rsidRPr="00962F3F" w:rsidRDefault="0030767E" w:rsidP="00541A2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62F3F">
        <w:rPr>
          <w:rFonts w:ascii="Times New Roman" w:hAnsi="Times New Roman"/>
          <w:b/>
          <w:sz w:val="24"/>
          <w:szCs w:val="24"/>
        </w:rPr>
        <w:t>Тема № 1. Прыжковые упражнения.</w:t>
      </w:r>
    </w:p>
    <w:p w14:paraId="70C3B0FD" w14:textId="77777777" w:rsidR="0030767E" w:rsidRPr="00962F3F" w:rsidRDefault="0030767E" w:rsidP="003076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2F3F">
        <w:rPr>
          <w:rFonts w:ascii="Times New Roman" w:hAnsi="Times New Roman"/>
          <w:sz w:val="24"/>
          <w:szCs w:val="24"/>
        </w:rPr>
        <w:t xml:space="preserve">Правила безопасности на занятиях по легкой атлетике. </w:t>
      </w:r>
    </w:p>
    <w:p w14:paraId="36A15012" w14:textId="1E69DDC9" w:rsidR="0030767E" w:rsidRPr="00962F3F" w:rsidRDefault="0030767E" w:rsidP="003076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2F3F">
        <w:rPr>
          <w:rFonts w:ascii="Times New Roman" w:hAnsi="Times New Roman"/>
          <w:sz w:val="24"/>
          <w:szCs w:val="24"/>
        </w:rPr>
        <w:t>Прыжки в длину с места и с разбега (способом «согнув ноги», «прогнувшись» и «ножницы»). Техника прыжков в длину.</w:t>
      </w:r>
    </w:p>
    <w:p w14:paraId="2E7256CD" w14:textId="3AB025D9" w:rsidR="002508F8" w:rsidRPr="00962F3F" w:rsidRDefault="002508F8" w:rsidP="003076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2F3F">
        <w:rPr>
          <w:rFonts w:ascii="Times New Roman" w:hAnsi="Times New Roman"/>
          <w:sz w:val="24"/>
          <w:szCs w:val="24"/>
        </w:rPr>
        <w:t>Контрольные тесты для оценки физической подготовленности.</w:t>
      </w:r>
    </w:p>
    <w:p w14:paraId="6C31CD59" w14:textId="77777777" w:rsidR="0030767E" w:rsidRPr="00962F3F" w:rsidRDefault="0030767E" w:rsidP="0030767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62F3F">
        <w:rPr>
          <w:rFonts w:ascii="Times New Roman" w:hAnsi="Times New Roman"/>
          <w:b/>
          <w:sz w:val="24"/>
          <w:szCs w:val="24"/>
        </w:rPr>
        <w:t>Тема № 2. Беговые упражнения.</w:t>
      </w:r>
    </w:p>
    <w:p w14:paraId="429C95B5" w14:textId="77777777" w:rsidR="0030767E" w:rsidRPr="00962F3F" w:rsidRDefault="0030767E" w:rsidP="003076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2F3F">
        <w:rPr>
          <w:rFonts w:ascii="Times New Roman" w:hAnsi="Times New Roman"/>
          <w:sz w:val="24"/>
          <w:szCs w:val="24"/>
        </w:rPr>
        <w:t>Бег на короткие дистанции (100м, 200м, 400м, челночный бег 10х10м) с низкого старта и его техника.</w:t>
      </w:r>
    </w:p>
    <w:p w14:paraId="0C280CE2" w14:textId="77777777" w:rsidR="0030767E" w:rsidRPr="00962F3F" w:rsidRDefault="0030767E" w:rsidP="003076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2F3F">
        <w:rPr>
          <w:rFonts w:ascii="Times New Roman" w:hAnsi="Times New Roman"/>
          <w:sz w:val="24"/>
          <w:szCs w:val="24"/>
        </w:rPr>
        <w:t xml:space="preserve">Бег на средние дистанции (500 м, 800 м, 1000м, 2000м и 3000м) с </w:t>
      </w:r>
      <w:proofErr w:type="gramStart"/>
      <w:r w:rsidRPr="00962F3F">
        <w:rPr>
          <w:rFonts w:ascii="Times New Roman" w:hAnsi="Times New Roman"/>
          <w:sz w:val="24"/>
          <w:szCs w:val="24"/>
        </w:rPr>
        <w:t>низкого  и</w:t>
      </w:r>
      <w:proofErr w:type="gramEnd"/>
      <w:r w:rsidRPr="00962F3F">
        <w:rPr>
          <w:rFonts w:ascii="Times New Roman" w:hAnsi="Times New Roman"/>
          <w:sz w:val="24"/>
          <w:szCs w:val="24"/>
        </w:rPr>
        <w:t xml:space="preserve"> высокого стартов. </w:t>
      </w:r>
    </w:p>
    <w:p w14:paraId="7783028E" w14:textId="77777777" w:rsidR="0030767E" w:rsidRPr="00962F3F" w:rsidRDefault="0030767E" w:rsidP="003076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2F3F">
        <w:rPr>
          <w:rFonts w:ascii="Times New Roman" w:hAnsi="Times New Roman"/>
          <w:sz w:val="24"/>
          <w:szCs w:val="24"/>
        </w:rPr>
        <w:t>Техника бега на длинные дистанции.</w:t>
      </w:r>
    </w:p>
    <w:p w14:paraId="37260B4F" w14:textId="7805F439" w:rsidR="0030767E" w:rsidRPr="00962F3F" w:rsidRDefault="0030767E" w:rsidP="003076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2F3F">
        <w:rPr>
          <w:rFonts w:ascii="Times New Roman" w:hAnsi="Times New Roman"/>
          <w:sz w:val="24"/>
          <w:szCs w:val="24"/>
        </w:rPr>
        <w:t>Техника эстафетного бега и упражнения на передачу эстафеты.</w:t>
      </w:r>
    </w:p>
    <w:p w14:paraId="12A8D97D" w14:textId="4D7E936E" w:rsidR="002508F8" w:rsidRPr="00962F3F" w:rsidRDefault="002508F8" w:rsidP="003076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2F3F">
        <w:rPr>
          <w:rFonts w:ascii="Times New Roman" w:hAnsi="Times New Roman"/>
          <w:sz w:val="24"/>
          <w:szCs w:val="24"/>
        </w:rPr>
        <w:t>Контрольные тесты для оценки физической подготовленности.</w:t>
      </w:r>
    </w:p>
    <w:p w14:paraId="4D9FCABD" w14:textId="77777777" w:rsidR="0030767E" w:rsidRPr="00962F3F" w:rsidRDefault="0030767E" w:rsidP="0030767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62F3F">
        <w:rPr>
          <w:rFonts w:ascii="Times New Roman" w:hAnsi="Times New Roman"/>
          <w:b/>
          <w:sz w:val="24"/>
          <w:szCs w:val="24"/>
        </w:rPr>
        <w:t>Тема № 3. Метательные и толкательные упражнения.</w:t>
      </w:r>
    </w:p>
    <w:p w14:paraId="4B5C22D0" w14:textId="77777777" w:rsidR="0030767E" w:rsidRPr="00962F3F" w:rsidRDefault="0030767E" w:rsidP="003076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2F3F">
        <w:rPr>
          <w:rFonts w:ascii="Times New Roman" w:hAnsi="Times New Roman"/>
          <w:sz w:val="24"/>
          <w:szCs w:val="24"/>
        </w:rPr>
        <w:t>Метание учебной гранаты, теннисного мяча и копья, толкание ядра и их техника.</w:t>
      </w:r>
    </w:p>
    <w:p w14:paraId="17772B9E" w14:textId="28B0683F" w:rsidR="0030767E" w:rsidRPr="00962F3F" w:rsidRDefault="0030767E" w:rsidP="003076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2F3F">
        <w:rPr>
          <w:rFonts w:ascii="Times New Roman" w:hAnsi="Times New Roman"/>
          <w:sz w:val="24"/>
          <w:szCs w:val="24"/>
        </w:rPr>
        <w:t>Способы самоконтроля при занятиях физической культурой и спортом. Индивидуальный выбор видов спорта.</w:t>
      </w:r>
    </w:p>
    <w:p w14:paraId="5E2297A2" w14:textId="063194CC" w:rsidR="0030767E" w:rsidRPr="00962F3F" w:rsidRDefault="0030767E" w:rsidP="0030767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62F3F">
        <w:rPr>
          <w:rFonts w:ascii="Times New Roman" w:hAnsi="Times New Roman"/>
          <w:b/>
          <w:sz w:val="24"/>
          <w:szCs w:val="24"/>
        </w:rPr>
        <w:t>Тема № 4. Упражнения для физкультурной паузы и повышения работоспособности.</w:t>
      </w:r>
    </w:p>
    <w:p w14:paraId="136BD0A7" w14:textId="77777777" w:rsidR="0030767E" w:rsidRPr="00962F3F" w:rsidRDefault="0030767E" w:rsidP="003076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2F3F">
        <w:rPr>
          <w:rFonts w:ascii="Times New Roman" w:hAnsi="Times New Roman"/>
          <w:sz w:val="24"/>
          <w:szCs w:val="24"/>
        </w:rPr>
        <w:t>Комплекс упражнений с целью срочного активного отдыха, предупреждения или ослабления утомления и профилактики снижения работоспособности.</w:t>
      </w:r>
    </w:p>
    <w:p w14:paraId="2A3056F5" w14:textId="77777777" w:rsidR="0030767E" w:rsidRPr="00962F3F" w:rsidRDefault="0030767E" w:rsidP="003076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2F3F">
        <w:rPr>
          <w:rFonts w:ascii="Times New Roman" w:hAnsi="Times New Roman"/>
          <w:sz w:val="24"/>
          <w:szCs w:val="24"/>
        </w:rPr>
        <w:t xml:space="preserve">Упражнения для проведения физкультурной паузы: потягивания, </w:t>
      </w:r>
      <w:proofErr w:type="spellStart"/>
      <w:r w:rsidRPr="00962F3F">
        <w:rPr>
          <w:rFonts w:ascii="Times New Roman" w:hAnsi="Times New Roman"/>
          <w:sz w:val="24"/>
          <w:szCs w:val="24"/>
        </w:rPr>
        <w:t>прогибания</w:t>
      </w:r>
      <w:proofErr w:type="spellEnd"/>
      <w:r w:rsidRPr="00962F3F">
        <w:rPr>
          <w:rFonts w:ascii="Times New Roman" w:hAnsi="Times New Roman"/>
          <w:sz w:val="24"/>
          <w:szCs w:val="24"/>
        </w:rPr>
        <w:t xml:space="preserve">, напряжения и расслабления. </w:t>
      </w:r>
    </w:p>
    <w:p w14:paraId="1B84C900" w14:textId="77777777" w:rsidR="0030767E" w:rsidRPr="00962F3F" w:rsidRDefault="0030767E" w:rsidP="003076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2F3F">
        <w:rPr>
          <w:rFonts w:ascii="Times New Roman" w:hAnsi="Times New Roman"/>
          <w:sz w:val="24"/>
          <w:szCs w:val="24"/>
        </w:rPr>
        <w:t xml:space="preserve">Упражнения для укрепления вестибулярного аппарата и координации. </w:t>
      </w:r>
    </w:p>
    <w:p w14:paraId="501FD03A" w14:textId="77777777" w:rsidR="0030767E" w:rsidRPr="00962F3F" w:rsidRDefault="0030767E" w:rsidP="003076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2F3F">
        <w:rPr>
          <w:rFonts w:ascii="Times New Roman" w:hAnsi="Times New Roman"/>
          <w:sz w:val="24"/>
          <w:szCs w:val="24"/>
        </w:rPr>
        <w:t>Дыхательная гимнастика. Методы релаксации. Основные приемы самомассажа.</w:t>
      </w:r>
    </w:p>
    <w:p w14:paraId="385C894A" w14:textId="053D96B5" w:rsidR="00795AC6" w:rsidRPr="00962F3F" w:rsidRDefault="0030767E" w:rsidP="002508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2F3F">
        <w:rPr>
          <w:rFonts w:ascii="Times New Roman" w:hAnsi="Times New Roman"/>
          <w:sz w:val="24"/>
          <w:szCs w:val="24"/>
        </w:rPr>
        <w:t>Виды и методики закаливания.</w:t>
      </w:r>
    </w:p>
    <w:p w14:paraId="0C033E41" w14:textId="77777777" w:rsidR="002508F8" w:rsidRPr="00962F3F" w:rsidRDefault="002508F8" w:rsidP="002508F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62F3F">
        <w:rPr>
          <w:rFonts w:ascii="Times New Roman" w:hAnsi="Times New Roman"/>
          <w:b/>
          <w:sz w:val="24"/>
          <w:szCs w:val="24"/>
        </w:rPr>
        <w:t>Тема № 5. Общеразвивающие упражнения.</w:t>
      </w:r>
    </w:p>
    <w:p w14:paraId="441278F0" w14:textId="77777777" w:rsidR="002508F8" w:rsidRPr="00962F3F" w:rsidRDefault="002508F8" w:rsidP="002508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2F3F">
        <w:rPr>
          <w:rFonts w:ascii="Times New Roman" w:hAnsi="Times New Roman"/>
          <w:sz w:val="24"/>
          <w:szCs w:val="24"/>
        </w:rPr>
        <w:t xml:space="preserve">Правила безопасности на занятиях по гимнастике и атлетической подготовке. </w:t>
      </w:r>
    </w:p>
    <w:p w14:paraId="13B67AA3" w14:textId="77777777" w:rsidR="002508F8" w:rsidRPr="00962F3F" w:rsidRDefault="002508F8" w:rsidP="002508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2F3F">
        <w:rPr>
          <w:rFonts w:ascii="Times New Roman" w:hAnsi="Times New Roman"/>
          <w:sz w:val="24"/>
          <w:szCs w:val="24"/>
        </w:rPr>
        <w:t xml:space="preserve">Кувырок вперед и назад. Совершенствование элементов страховки при выполнении кувырков. </w:t>
      </w:r>
    </w:p>
    <w:p w14:paraId="5A8B84D2" w14:textId="77777777" w:rsidR="002508F8" w:rsidRPr="00962F3F" w:rsidRDefault="002508F8" w:rsidP="002508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2F3F">
        <w:rPr>
          <w:rFonts w:ascii="Times New Roman" w:hAnsi="Times New Roman"/>
          <w:sz w:val="24"/>
          <w:szCs w:val="24"/>
        </w:rPr>
        <w:t xml:space="preserve">Упражнения на равновесие. </w:t>
      </w:r>
    </w:p>
    <w:p w14:paraId="357362AD" w14:textId="77777777" w:rsidR="002508F8" w:rsidRPr="00962F3F" w:rsidRDefault="002508F8" w:rsidP="002508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2F3F">
        <w:rPr>
          <w:rFonts w:ascii="Times New Roman" w:hAnsi="Times New Roman"/>
          <w:sz w:val="24"/>
          <w:szCs w:val="24"/>
        </w:rPr>
        <w:t xml:space="preserve">Упражнения на гибкость.  </w:t>
      </w:r>
    </w:p>
    <w:p w14:paraId="2C1B39B4" w14:textId="269D6064" w:rsidR="002508F8" w:rsidRPr="00962F3F" w:rsidRDefault="002508F8" w:rsidP="002508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2F3F">
        <w:rPr>
          <w:rFonts w:ascii="Times New Roman" w:hAnsi="Times New Roman"/>
          <w:sz w:val="24"/>
          <w:szCs w:val="24"/>
        </w:rPr>
        <w:t>Лазание по канату и шесту.</w:t>
      </w:r>
    </w:p>
    <w:p w14:paraId="2B81883B" w14:textId="77777777" w:rsidR="002508F8" w:rsidRPr="00962F3F" w:rsidRDefault="002508F8" w:rsidP="002508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377F716" w14:textId="77777777" w:rsidR="002508F8" w:rsidRPr="00962F3F" w:rsidRDefault="002508F8" w:rsidP="002508F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62F3F">
        <w:rPr>
          <w:rFonts w:ascii="Times New Roman" w:hAnsi="Times New Roman"/>
          <w:b/>
          <w:sz w:val="24"/>
          <w:szCs w:val="24"/>
        </w:rPr>
        <w:t>Тема № 6. Силовые упражнения.</w:t>
      </w:r>
    </w:p>
    <w:p w14:paraId="28F4E811" w14:textId="663272FE" w:rsidR="002508F8" w:rsidRPr="00962F3F" w:rsidRDefault="002508F8" w:rsidP="002508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2F3F">
        <w:rPr>
          <w:rFonts w:ascii="Times New Roman" w:hAnsi="Times New Roman"/>
          <w:sz w:val="24"/>
          <w:szCs w:val="24"/>
        </w:rPr>
        <w:t xml:space="preserve">Упражнения, в </w:t>
      </w:r>
      <w:proofErr w:type="spellStart"/>
      <w:r w:rsidRPr="00962F3F">
        <w:rPr>
          <w:rFonts w:ascii="Times New Roman" w:hAnsi="Times New Roman"/>
          <w:sz w:val="24"/>
          <w:szCs w:val="24"/>
        </w:rPr>
        <w:t>т.ч</w:t>
      </w:r>
      <w:proofErr w:type="spellEnd"/>
      <w:r w:rsidRPr="00962F3F">
        <w:rPr>
          <w:rFonts w:ascii="Times New Roman" w:hAnsi="Times New Roman"/>
          <w:sz w:val="24"/>
          <w:szCs w:val="24"/>
        </w:rPr>
        <w:t xml:space="preserve">. с гантелями, грифом, штангой, для </w:t>
      </w:r>
      <w:r w:rsidR="00FF2298" w:rsidRPr="00962F3F">
        <w:rPr>
          <w:rFonts w:ascii="Times New Roman" w:hAnsi="Times New Roman"/>
          <w:sz w:val="24"/>
          <w:szCs w:val="24"/>
        </w:rPr>
        <w:t>развития верхнего</w:t>
      </w:r>
      <w:r w:rsidRPr="00962F3F">
        <w:rPr>
          <w:rFonts w:ascii="Times New Roman" w:hAnsi="Times New Roman"/>
          <w:sz w:val="24"/>
          <w:szCs w:val="24"/>
        </w:rPr>
        <w:t xml:space="preserve"> плечевого пояса, грудных мышц, пресса и мышц ног. </w:t>
      </w:r>
    </w:p>
    <w:p w14:paraId="5677AAA4" w14:textId="77777777" w:rsidR="002508F8" w:rsidRPr="00962F3F" w:rsidRDefault="002508F8" w:rsidP="002508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2F3F">
        <w:rPr>
          <w:rFonts w:ascii="Times New Roman" w:hAnsi="Times New Roman"/>
          <w:sz w:val="24"/>
          <w:szCs w:val="24"/>
        </w:rPr>
        <w:t>Сгибание и разгибание рук в упоре от скамейки и на брусьях.</w:t>
      </w:r>
    </w:p>
    <w:p w14:paraId="47DA46F2" w14:textId="77777777" w:rsidR="002508F8" w:rsidRPr="00962F3F" w:rsidRDefault="002508F8" w:rsidP="002508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2F3F">
        <w:rPr>
          <w:rFonts w:ascii="Times New Roman" w:hAnsi="Times New Roman"/>
          <w:sz w:val="24"/>
          <w:szCs w:val="24"/>
        </w:rPr>
        <w:t>Подтягивание на перекладине.</w:t>
      </w:r>
    </w:p>
    <w:p w14:paraId="1BE084F0" w14:textId="77777777" w:rsidR="002508F8" w:rsidRPr="00962F3F" w:rsidRDefault="002508F8" w:rsidP="002508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2F3F">
        <w:rPr>
          <w:rFonts w:ascii="Times New Roman" w:hAnsi="Times New Roman"/>
          <w:sz w:val="24"/>
          <w:szCs w:val="24"/>
        </w:rPr>
        <w:t>Поднятие и переноска тяжестей.</w:t>
      </w:r>
    </w:p>
    <w:p w14:paraId="7E879220" w14:textId="0F58A88F" w:rsidR="002508F8" w:rsidRPr="00962F3F" w:rsidRDefault="002508F8" w:rsidP="002508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2F3F">
        <w:rPr>
          <w:rFonts w:ascii="Times New Roman" w:hAnsi="Times New Roman"/>
          <w:sz w:val="24"/>
          <w:szCs w:val="24"/>
        </w:rPr>
        <w:t>Контрольные тесты для оценки физической подготовленности.</w:t>
      </w:r>
    </w:p>
    <w:p w14:paraId="5C4EFF07" w14:textId="77777777" w:rsidR="002508F8" w:rsidRPr="00962F3F" w:rsidRDefault="002508F8" w:rsidP="002508F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62F3F">
        <w:rPr>
          <w:rFonts w:ascii="Times New Roman" w:hAnsi="Times New Roman"/>
          <w:b/>
          <w:sz w:val="24"/>
          <w:szCs w:val="24"/>
        </w:rPr>
        <w:t>Тема № 7 Упражнения на развитие ловкости и скоростно-силовую выносливость.</w:t>
      </w:r>
    </w:p>
    <w:p w14:paraId="4D3F0973" w14:textId="77777777" w:rsidR="002508F8" w:rsidRPr="00962F3F" w:rsidRDefault="002508F8" w:rsidP="002508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2F3F">
        <w:rPr>
          <w:rFonts w:ascii="Times New Roman" w:hAnsi="Times New Roman"/>
          <w:sz w:val="24"/>
          <w:szCs w:val="24"/>
        </w:rPr>
        <w:t xml:space="preserve">Упражнения на развитие быстроты, ловкости. </w:t>
      </w:r>
    </w:p>
    <w:p w14:paraId="5747205C" w14:textId="1622C1ED" w:rsidR="002508F8" w:rsidRPr="00962F3F" w:rsidRDefault="002508F8" w:rsidP="002508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2F3F">
        <w:rPr>
          <w:rFonts w:ascii="Times New Roman" w:hAnsi="Times New Roman"/>
          <w:sz w:val="24"/>
          <w:szCs w:val="24"/>
        </w:rPr>
        <w:t xml:space="preserve">Упражнения на скоростно-силовую выносливость с </w:t>
      </w:r>
      <w:r w:rsidR="00FF2298" w:rsidRPr="00962F3F">
        <w:rPr>
          <w:rFonts w:ascii="Times New Roman" w:hAnsi="Times New Roman"/>
          <w:sz w:val="24"/>
          <w:szCs w:val="24"/>
        </w:rPr>
        <w:t>использованием тренажеров</w:t>
      </w:r>
      <w:r w:rsidRPr="00962F3F">
        <w:rPr>
          <w:rFonts w:ascii="Times New Roman" w:hAnsi="Times New Roman"/>
          <w:sz w:val="24"/>
          <w:szCs w:val="24"/>
        </w:rPr>
        <w:t>. Упражнения, приемы и действия, связанные с тонкой двигательной координацией.</w:t>
      </w:r>
    </w:p>
    <w:p w14:paraId="0BEAC199" w14:textId="3DC6DD8E" w:rsidR="002508F8" w:rsidRPr="00962F3F" w:rsidRDefault="002508F8" w:rsidP="002508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2F3F">
        <w:rPr>
          <w:rFonts w:ascii="Times New Roman" w:hAnsi="Times New Roman"/>
          <w:sz w:val="24"/>
          <w:szCs w:val="24"/>
        </w:rPr>
        <w:t>Контрольные тесты для оценки физической подготовленности.</w:t>
      </w:r>
    </w:p>
    <w:p w14:paraId="0C89C6CB" w14:textId="77777777" w:rsidR="002508F8" w:rsidRPr="00962F3F" w:rsidRDefault="002508F8" w:rsidP="002508F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62F3F">
        <w:rPr>
          <w:rFonts w:ascii="Times New Roman" w:hAnsi="Times New Roman"/>
          <w:b/>
          <w:sz w:val="24"/>
          <w:szCs w:val="24"/>
        </w:rPr>
        <w:t>Тема № 8. Волейбол.</w:t>
      </w:r>
    </w:p>
    <w:p w14:paraId="791855E7" w14:textId="77777777" w:rsidR="002508F8" w:rsidRPr="00962F3F" w:rsidRDefault="002508F8" w:rsidP="002508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2F3F">
        <w:rPr>
          <w:rFonts w:ascii="Times New Roman" w:hAnsi="Times New Roman"/>
          <w:sz w:val="24"/>
          <w:szCs w:val="24"/>
        </w:rPr>
        <w:t xml:space="preserve">Правила безопасности на спортивных играх. Ознакомление с правилами игры и жестами судьи. </w:t>
      </w:r>
    </w:p>
    <w:p w14:paraId="35A479E0" w14:textId="2B584B6E" w:rsidR="002508F8" w:rsidRPr="00962F3F" w:rsidRDefault="00FF2298" w:rsidP="002508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2F3F">
        <w:rPr>
          <w:rFonts w:ascii="Times New Roman" w:hAnsi="Times New Roman"/>
          <w:sz w:val="24"/>
          <w:szCs w:val="24"/>
        </w:rPr>
        <w:t>Расстановка игроков</w:t>
      </w:r>
      <w:r w:rsidR="002508F8" w:rsidRPr="00962F3F">
        <w:rPr>
          <w:rFonts w:ascii="Times New Roman" w:hAnsi="Times New Roman"/>
          <w:sz w:val="24"/>
          <w:szCs w:val="24"/>
        </w:rPr>
        <w:t xml:space="preserve">. Передача мяча сверху и снизу.  Подача и прием мяча. </w:t>
      </w:r>
    </w:p>
    <w:p w14:paraId="01E46311" w14:textId="77777777" w:rsidR="002508F8" w:rsidRPr="00962F3F" w:rsidRDefault="002508F8" w:rsidP="002508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2F3F">
        <w:rPr>
          <w:rFonts w:ascii="Times New Roman" w:hAnsi="Times New Roman"/>
          <w:sz w:val="24"/>
          <w:szCs w:val="24"/>
        </w:rPr>
        <w:t xml:space="preserve">Нападающий удар. Блокирование. </w:t>
      </w:r>
    </w:p>
    <w:p w14:paraId="31B92ABD" w14:textId="77777777" w:rsidR="002508F8" w:rsidRPr="00962F3F" w:rsidRDefault="002508F8" w:rsidP="002508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2F3F">
        <w:rPr>
          <w:rFonts w:ascii="Times New Roman" w:hAnsi="Times New Roman"/>
          <w:sz w:val="24"/>
          <w:szCs w:val="24"/>
        </w:rPr>
        <w:t>Жонглирование мячом. Прием мяча в падении.</w:t>
      </w:r>
    </w:p>
    <w:p w14:paraId="141A050D" w14:textId="77777777" w:rsidR="007A4C57" w:rsidRPr="00962F3F" w:rsidRDefault="002508F8" w:rsidP="002508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2F3F">
        <w:rPr>
          <w:rFonts w:ascii="Times New Roman" w:hAnsi="Times New Roman"/>
          <w:sz w:val="24"/>
          <w:szCs w:val="24"/>
        </w:rPr>
        <w:t>Учебная игра.</w:t>
      </w:r>
      <w:r w:rsidR="007A4C57" w:rsidRPr="00962F3F">
        <w:rPr>
          <w:rFonts w:ascii="Times New Roman" w:hAnsi="Times New Roman"/>
          <w:sz w:val="24"/>
          <w:szCs w:val="24"/>
        </w:rPr>
        <w:t xml:space="preserve"> </w:t>
      </w:r>
    </w:p>
    <w:p w14:paraId="516D66ED" w14:textId="45408FA0" w:rsidR="002508F8" w:rsidRPr="00962F3F" w:rsidRDefault="007A4C57" w:rsidP="002508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2F3F">
        <w:rPr>
          <w:rFonts w:ascii="Times New Roman" w:hAnsi="Times New Roman"/>
          <w:sz w:val="24"/>
          <w:szCs w:val="24"/>
        </w:rPr>
        <w:t>Двухсторонняя игра.</w:t>
      </w:r>
    </w:p>
    <w:p w14:paraId="112E621C" w14:textId="4FA3AB97" w:rsidR="002508F8" w:rsidRPr="00962F3F" w:rsidRDefault="002508F8" w:rsidP="002508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2F3F">
        <w:rPr>
          <w:rFonts w:ascii="Times New Roman" w:hAnsi="Times New Roman"/>
          <w:sz w:val="24"/>
          <w:szCs w:val="24"/>
        </w:rPr>
        <w:t>Контрольные тесты спортивно-технического характера.</w:t>
      </w:r>
    </w:p>
    <w:p w14:paraId="62BB61CD" w14:textId="1C9C1D42" w:rsidR="002508F8" w:rsidRPr="00962F3F" w:rsidRDefault="002508F8" w:rsidP="002508F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62F3F">
        <w:rPr>
          <w:rFonts w:ascii="Times New Roman" w:hAnsi="Times New Roman"/>
          <w:b/>
          <w:sz w:val="24"/>
          <w:szCs w:val="24"/>
        </w:rPr>
        <w:t>Тема № 9. Баскетбол.</w:t>
      </w:r>
    </w:p>
    <w:p w14:paraId="5C0554D1" w14:textId="77777777" w:rsidR="002508F8" w:rsidRPr="00962F3F" w:rsidRDefault="002508F8" w:rsidP="002508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2F3F">
        <w:rPr>
          <w:rFonts w:ascii="Times New Roman" w:hAnsi="Times New Roman"/>
          <w:sz w:val="24"/>
          <w:szCs w:val="24"/>
        </w:rPr>
        <w:t xml:space="preserve">Правила безопасности на спортивных играх. Ознакомление с правилами игры и жестами судьи. </w:t>
      </w:r>
    </w:p>
    <w:p w14:paraId="5393AF2A" w14:textId="77777777" w:rsidR="002508F8" w:rsidRPr="00962F3F" w:rsidRDefault="002508F8" w:rsidP="002508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2F3F">
        <w:rPr>
          <w:rFonts w:ascii="Times New Roman" w:hAnsi="Times New Roman"/>
          <w:sz w:val="24"/>
          <w:szCs w:val="24"/>
        </w:rPr>
        <w:t>Передача мяча сверху и снизу, от пола, от груди. Ведение мяча. Остановки и повороты, финты, заслоны, выбивание и вырывание мяча, подбор под щитом, борьба за мяч. Тактика защиты и нападения.</w:t>
      </w:r>
    </w:p>
    <w:p w14:paraId="63B3C4E8" w14:textId="77777777" w:rsidR="002508F8" w:rsidRPr="00962F3F" w:rsidRDefault="002508F8" w:rsidP="002508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2F3F">
        <w:rPr>
          <w:rFonts w:ascii="Times New Roman" w:hAnsi="Times New Roman"/>
          <w:sz w:val="24"/>
          <w:szCs w:val="24"/>
        </w:rPr>
        <w:t xml:space="preserve">Броски в кольцо: с двух шагов, с ближних, средних и дальних дистанций, штрафные броски. </w:t>
      </w:r>
    </w:p>
    <w:p w14:paraId="0295F2A5" w14:textId="77777777" w:rsidR="002508F8" w:rsidRPr="00962F3F" w:rsidRDefault="002508F8" w:rsidP="002508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2F3F">
        <w:rPr>
          <w:rFonts w:ascii="Times New Roman" w:hAnsi="Times New Roman"/>
          <w:sz w:val="24"/>
          <w:szCs w:val="24"/>
        </w:rPr>
        <w:t xml:space="preserve">Передача мяча в движении, в </w:t>
      </w:r>
      <w:proofErr w:type="spellStart"/>
      <w:r w:rsidRPr="00962F3F">
        <w:rPr>
          <w:rFonts w:ascii="Times New Roman" w:hAnsi="Times New Roman"/>
          <w:sz w:val="24"/>
          <w:szCs w:val="24"/>
        </w:rPr>
        <w:t>т.ч</w:t>
      </w:r>
      <w:proofErr w:type="spellEnd"/>
      <w:r w:rsidRPr="00962F3F">
        <w:rPr>
          <w:rFonts w:ascii="Times New Roman" w:hAnsi="Times New Roman"/>
          <w:sz w:val="24"/>
          <w:szCs w:val="24"/>
        </w:rPr>
        <w:t xml:space="preserve">. в парах. Челночный бег и ведение мяча левой и правой рукой.  </w:t>
      </w:r>
    </w:p>
    <w:p w14:paraId="1CBF9A7E" w14:textId="77777777" w:rsidR="007A4C57" w:rsidRPr="00962F3F" w:rsidRDefault="002508F8" w:rsidP="002508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2F3F">
        <w:rPr>
          <w:rFonts w:ascii="Times New Roman" w:hAnsi="Times New Roman"/>
          <w:sz w:val="24"/>
          <w:szCs w:val="24"/>
        </w:rPr>
        <w:t>Учебная игра.</w:t>
      </w:r>
      <w:r w:rsidR="007A4C57" w:rsidRPr="00962F3F">
        <w:rPr>
          <w:rFonts w:ascii="Times New Roman" w:hAnsi="Times New Roman"/>
          <w:sz w:val="24"/>
          <w:szCs w:val="24"/>
        </w:rPr>
        <w:t xml:space="preserve"> </w:t>
      </w:r>
    </w:p>
    <w:p w14:paraId="54FAB139" w14:textId="7D968FDD" w:rsidR="002508F8" w:rsidRPr="00962F3F" w:rsidRDefault="007A4C57" w:rsidP="002508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2F3F">
        <w:rPr>
          <w:rFonts w:ascii="Times New Roman" w:hAnsi="Times New Roman"/>
          <w:sz w:val="24"/>
          <w:szCs w:val="24"/>
        </w:rPr>
        <w:t>Двухсторонняя игра.</w:t>
      </w:r>
    </w:p>
    <w:p w14:paraId="7FAEE972" w14:textId="4C81BA27" w:rsidR="002508F8" w:rsidRPr="00962F3F" w:rsidRDefault="002508F8" w:rsidP="002508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2F3F">
        <w:rPr>
          <w:rFonts w:ascii="Times New Roman" w:hAnsi="Times New Roman"/>
          <w:sz w:val="24"/>
          <w:szCs w:val="24"/>
        </w:rPr>
        <w:t>Контрольные тесты спортивно-технического характера.</w:t>
      </w:r>
    </w:p>
    <w:p w14:paraId="23624768" w14:textId="77777777" w:rsidR="00795AC6" w:rsidRPr="00962F3F" w:rsidRDefault="00795AC6" w:rsidP="00795AC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7E8CA3D" w14:textId="77777777" w:rsidR="00673895" w:rsidRPr="0039661E" w:rsidRDefault="00673895" w:rsidP="0067389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kern w:val="3"/>
          <w:sz w:val="24"/>
          <w:szCs w:val="24"/>
          <w:lang w:eastAsia="ru-RU"/>
        </w:rPr>
      </w:pPr>
      <w:r w:rsidRPr="0039661E"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  <w:t>Формы</w:t>
      </w:r>
      <w:r w:rsidRPr="0039661E">
        <w:rPr>
          <w:rFonts w:ascii="Open Sans" w:eastAsia="Open Sans" w:hAnsi="Open Sans" w:cs="Open Sans"/>
          <w:b/>
          <w:kern w:val="3"/>
          <w:sz w:val="24"/>
          <w:szCs w:val="24"/>
          <w:lang w:eastAsia="ru-RU"/>
        </w:rPr>
        <w:t xml:space="preserve"> </w:t>
      </w:r>
      <w:r w:rsidRPr="0039661E"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  <w:t>текущего</w:t>
      </w:r>
      <w:r w:rsidRPr="0039661E">
        <w:rPr>
          <w:rFonts w:ascii="Open Sans" w:eastAsia="Open Sans" w:hAnsi="Open Sans" w:cs="Open Sans"/>
          <w:b/>
          <w:kern w:val="3"/>
          <w:sz w:val="24"/>
          <w:szCs w:val="24"/>
          <w:lang w:eastAsia="ru-RU"/>
        </w:rPr>
        <w:t xml:space="preserve"> </w:t>
      </w:r>
      <w:r w:rsidRPr="0039661E"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  <w:t>контроля</w:t>
      </w:r>
      <w:r w:rsidRPr="0039661E">
        <w:rPr>
          <w:rFonts w:ascii="Open Sans" w:eastAsia="Open Sans" w:hAnsi="Open Sans" w:cs="Open Sans"/>
          <w:b/>
          <w:kern w:val="3"/>
          <w:sz w:val="24"/>
          <w:szCs w:val="24"/>
          <w:lang w:eastAsia="ru-RU"/>
        </w:rPr>
        <w:t xml:space="preserve"> </w:t>
      </w:r>
      <w:r w:rsidRPr="0039661E"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  <w:t>и</w:t>
      </w:r>
      <w:r w:rsidRPr="0039661E">
        <w:rPr>
          <w:rFonts w:ascii="Open Sans" w:eastAsia="Open Sans" w:hAnsi="Open Sans" w:cs="Open Sans"/>
          <w:b/>
          <w:kern w:val="3"/>
          <w:sz w:val="24"/>
          <w:szCs w:val="24"/>
          <w:lang w:eastAsia="ru-RU"/>
        </w:rPr>
        <w:t xml:space="preserve"> </w:t>
      </w:r>
      <w:r w:rsidRPr="0039661E"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  <w:t>промежуточной</w:t>
      </w:r>
      <w:r w:rsidRPr="0039661E">
        <w:rPr>
          <w:rFonts w:ascii="Open Sans" w:eastAsia="Open Sans" w:hAnsi="Open Sans" w:cs="Open Sans"/>
          <w:b/>
          <w:kern w:val="3"/>
          <w:sz w:val="24"/>
          <w:szCs w:val="24"/>
          <w:lang w:eastAsia="ru-RU"/>
        </w:rPr>
        <w:t xml:space="preserve"> </w:t>
      </w:r>
      <w:r w:rsidRPr="0039661E"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  <w:t>аттестации</w:t>
      </w:r>
      <w:r w:rsidRPr="0039661E">
        <w:rPr>
          <w:rFonts w:ascii="Open Sans" w:eastAsia="Open Sans" w:hAnsi="Open Sans" w:cs="Open Sans"/>
          <w:b/>
          <w:kern w:val="3"/>
          <w:sz w:val="24"/>
          <w:szCs w:val="24"/>
          <w:lang w:eastAsia="ru-RU"/>
        </w:rPr>
        <w:t>:</w:t>
      </w:r>
    </w:p>
    <w:p w14:paraId="68A37D5E" w14:textId="77777777" w:rsidR="00673895" w:rsidRDefault="00673895" w:rsidP="00167C0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14:paraId="02084F5D" w14:textId="78949143" w:rsidR="000C2EDD" w:rsidRPr="00673895" w:rsidRDefault="000C2EDD" w:rsidP="00167C0E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73895">
        <w:rPr>
          <w:rFonts w:ascii="Times New Roman" w:eastAsia="Times New Roman" w:hAnsi="Times New Roman"/>
          <w:b/>
          <w:sz w:val="24"/>
          <w:szCs w:val="24"/>
        </w:rPr>
        <w:t>В ходе реализации дисциплины используются следующие методы текущего контроля успеваемости обучающихся:</w:t>
      </w:r>
    </w:p>
    <w:p w14:paraId="004EC704" w14:textId="1F313FF6" w:rsidR="000E6EC1" w:rsidRPr="00962F3F" w:rsidRDefault="000E6EC1" w:rsidP="000E6EC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62F3F">
        <w:rPr>
          <w:rFonts w:ascii="Times New Roman" w:hAnsi="Times New Roman"/>
          <w:sz w:val="24"/>
          <w:szCs w:val="24"/>
        </w:rPr>
        <w:t xml:space="preserve">При проведении занятий практического типа: контроль осуществляется </w:t>
      </w:r>
      <w:r w:rsidR="007A4C57" w:rsidRPr="00962F3F">
        <w:rPr>
          <w:rFonts w:ascii="Times New Roman" w:hAnsi="Times New Roman"/>
          <w:sz w:val="24"/>
          <w:szCs w:val="24"/>
        </w:rPr>
        <w:t>по средствам дачи контрольных и промежуточных тестов (нормативов), а также тестов спортивно-технического характера.</w:t>
      </w:r>
    </w:p>
    <w:p w14:paraId="0A382DDD" w14:textId="4A431E19" w:rsidR="000E6EC1" w:rsidRPr="00962F3F" w:rsidRDefault="000E6EC1" w:rsidP="000E6EC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62F3F">
        <w:rPr>
          <w:rFonts w:ascii="Times New Roman" w:hAnsi="Times New Roman"/>
          <w:sz w:val="24"/>
          <w:szCs w:val="24"/>
        </w:rPr>
        <w:t xml:space="preserve">При контроле результатов </w:t>
      </w:r>
      <w:r w:rsidR="00541A26" w:rsidRPr="00962F3F">
        <w:rPr>
          <w:rFonts w:ascii="Times New Roman" w:hAnsi="Times New Roman"/>
          <w:sz w:val="24"/>
          <w:szCs w:val="24"/>
        </w:rPr>
        <w:t>самостоятельной</w:t>
      </w:r>
      <w:r w:rsidRPr="00962F3F">
        <w:rPr>
          <w:rFonts w:ascii="Times New Roman" w:hAnsi="Times New Roman"/>
          <w:sz w:val="24"/>
          <w:szCs w:val="24"/>
        </w:rPr>
        <w:t xml:space="preserve"> работы контроль осуществляется в </w:t>
      </w:r>
      <w:r w:rsidR="005358FC" w:rsidRPr="00962F3F">
        <w:rPr>
          <w:rFonts w:ascii="Times New Roman" w:hAnsi="Times New Roman"/>
          <w:sz w:val="24"/>
          <w:szCs w:val="24"/>
        </w:rPr>
        <w:t>устных</w:t>
      </w:r>
      <w:r w:rsidRPr="00962F3F">
        <w:rPr>
          <w:rFonts w:ascii="Times New Roman" w:hAnsi="Times New Roman"/>
          <w:sz w:val="24"/>
          <w:szCs w:val="24"/>
        </w:rPr>
        <w:t xml:space="preserve"> ответах на вопросы</w:t>
      </w:r>
      <w:r w:rsidR="00795AC6" w:rsidRPr="00962F3F">
        <w:rPr>
          <w:rFonts w:ascii="Times New Roman" w:hAnsi="Times New Roman"/>
          <w:sz w:val="24"/>
          <w:szCs w:val="24"/>
        </w:rPr>
        <w:t>.</w:t>
      </w:r>
    </w:p>
    <w:p w14:paraId="3B5D87CD" w14:textId="77777777" w:rsidR="007A4C57" w:rsidRPr="00962F3F" w:rsidRDefault="007A4C57" w:rsidP="000E6EC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67937D9E" w14:textId="5F38DEF1" w:rsidR="000C2EDD" w:rsidRPr="00962F3F" w:rsidRDefault="00541A26" w:rsidP="002728B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673895">
        <w:rPr>
          <w:rFonts w:ascii="Times New Roman" w:eastAsia="Times New Roman" w:hAnsi="Times New Roman"/>
          <w:b/>
          <w:sz w:val="24"/>
          <w:szCs w:val="24"/>
        </w:rPr>
        <w:t>Экзамен</w:t>
      </w:r>
      <w:r w:rsidR="007A4C57" w:rsidRPr="00673895">
        <w:rPr>
          <w:rFonts w:ascii="Times New Roman" w:eastAsia="Times New Roman" w:hAnsi="Times New Roman"/>
          <w:b/>
          <w:sz w:val="24"/>
          <w:szCs w:val="24"/>
        </w:rPr>
        <w:t xml:space="preserve"> не предусмотрен.</w:t>
      </w:r>
    </w:p>
    <w:p w14:paraId="75227CFB" w14:textId="241FDFC2" w:rsidR="009418AB" w:rsidRDefault="009418AB" w:rsidP="00673895">
      <w:pPr>
        <w:pStyle w:val="3"/>
        <w:ind w:firstLine="709"/>
        <w:jc w:val="left"/>
        <w:rPr>
          <w:lang w:val="ru-RU"/>
        </w:rPr>
      </w:pPr>
      <w:r w:rsidRPr="00962F3F">
        <w:t>Основная литература</w:t>
      </w:r>
      <w:r w:rsidR="00673895">
        <w:rPr>
          <w:lang w:val="ru-RU"/>
        </w:rPr>
        <w:t>:</w:t>
      </w:r>
    </w:p>
    <w:p w14:paraId="1684E5CE" w14:textId="775D7E0F" w:rsidR="00673895" w:rsidRPr="00673895" w:rsidRDefault="00673895" w:rsidP="00673895">
      <w:pPr>
        <w:autoSpaceDE w:val="0"/>
        <w:autoSpaceDN w:val="0"/>
        <w:adjustRightInd w:val="0"/>
        <w:rPr>
          <w:lang w:eastAsia="x-none"/>
        </w:rPr>
      </w:pPr>
      <w:r w:rsidRPr="00962F3F">
        <w:rPr>
          <w:rFonts w:ascii="Times New Roman" w:hAnsi="Times New Roman"/>
          <w:bCs/>
          <w:color w:val="000000"/>
          <w:sz w:val="24"/>
          <w:szCs w:val="24"/>
        </w:rPr>
        <w:t>Сахарова Е.В.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962F3F">
        <w:rPr>
          <w:rFonts w:ascii="Times New Roman" w:hAnsi="Times New Roman"/>
          <w:bCs/>
          <w:color w:val="000000"/>
          <w:sz w:val="24"/>
          <w:szCs w:val="24"/>
        </w:rPr>
        <w:t>Физическая культура учебное пособие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Pr="00962F3F">
        <w:rPr>
          <w:rFonts w:ascii="Times New Roman" w:hAnsi="Times New Roman"/>
          <w:bCs/>
          <w:color w:val="000000"/>
          <w:sz w:val="24"/>
          <w:szCs w:val="24"/>
          <w:lang w:eastAsia="ru-RU"/>
        </w:rPr>
        <w:t>Волгоград, Саратов: Волгоград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962F3F">
        <w:rPr>
          <w:rFonts w:ascii="Times New Roman" w:hAnsi="Times New Roman"/>
          <w:bCs/>
          <w:color w:val="000000"/>
          <w:sz w:val="24"/>
          <w:szCs w:val="24"/>
          <w:lang w:eastAsia="ru-RU"/>
        </w:rPr>
        <w:t>2013. -94 с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.</w:t>
      </w:r>
    </w:p>
    <w:sectPr w:rsidR="00673895" w:rsidRPr="00673895" w:rsidSect="005178F3">
      <w:footerReference w:type="even" r:id="rId8"/>
      <w:footerReference w:type="default" r:id="rId9"/>
      <w:footerReference w:type="first" r:id="rId10"/>
      <w:pgSz w:w="11906" w:h="16838"/>
      <w:pgMar w:top="1134" w:right="851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4FB149" w14:textId="77777777" w:rsidR="005F7E68" w:rsidRDefault="005F7E68" w:rsidP="001B6F49">
      <w:pPr>
        <w:spacing w:after="0" w:line="240" w:lineRule="auto"/>
      </w:pPr>
      <w:r>
        <w:separator/>
      </w:r>
    </w:p>
  </w:endnote>
  <w:endnote w:type="continuationSeparator" w:id="0">
    <w:p w14:paraId="01A05794" w14:textId="77777777" w:rsidR="005F7E68" w:rsidRDefault="005F7E68" w:rsidP="001B6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MS Mincho"/>
    <w:charset w:val="80"/>
    <w:family w:val="auto"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3D63A0" w14:textId="77777777" w:rsidR="00B159DF" w:rsidRDefault="00B159DF" w:rsidP="003646E9">
    <w:pPr>
      <w:pStyle w:val="a9"/>
      <w:framePr w:wrap="around" w:vAnchor="text" w:hAnchor="margin" w:xAlign="right" w:y="1"/>
      <w:rPr>
        <w:rStyle w:val="aff9"/>
      </w:rPr>
    </w:pPr>
    <w:r>
      <w:rPr>
        <w:rStyle w:val="aff9"/>
      </w:rPr>
      <w:fldChar w:fldCharType="begin"/>
    </w:r>
    <w:r>
      <w:rPr>
        <w:rStyle w:val="aff9"/>
      </w:rPr>
      <w:instrText xml:space="preserve">PAGE  </w:instrText>
    </w:r>
    <w:r>
      <w:rPr>
        <w:rStyle w:val="aff9"/>
      </w:rPr>
      <w:fldChar w:fldCharType="end"/>
    </w:r>
  </w:p>
  <w:p w14:paraId="4C23B96E" w14:textId="77777777" w:rsidR="00B159DF" w:rsidRDefault="00B159DF" w:rsidP="007A542C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B37964" w14:textId="6C724ADE" w:rsidR="00B159DF" w:rsidRPr="0008030B" w:rsidRDefault="00B159DF">
    <w:pPr>
      <w:pStyle w:val="a9"/>
      <w:jc w:val="right"/>
      <w:rPr>
        <w:rFonts w:ascii="Times New Roman" w:hAnsi="Times New Roman"/>
        <w:sz w:val="24"/>
        <w:szCs w:val="24"/>
      </w:rPr>
    </w:pPr>
    <w:r w:rsidRPr="0008030B">
      <w:rPr>
        <w:rFonts w:ascii="Times New Roman" w:hAnsi="Times New Roman"/>
        <w:sz w:val="24"/>
        <w:szCs w:val="24"/>
      </w:rPr>
      <w:fldChar w:fldCharType="begin"/>
    </w:r>
    <w:r w:rsidRPr="0008030B">
      <w:rPr>
        <w:rFonts w:ascii="Times New Roman" w:hAnsi="Times New Roman"/>
        <w:sz w:val="24"/>
        <w:szCs w:val="24"/>
      </w:rPr>
      <w:instrText>PAGE   \* MERGEFORMAT</w:instrText>
    </w:r>
    <w:r w:rsidRPr="0008030B">
      <w:rPr>
        <w:rFonts w:ascii="Times New Roman" w:hAnsi="Times New Roman"/>
        <w:sz w:val="24"/>
        <w:szCs w:val="24"/>
      </w:rPr>
      <w:fldChar w:fldCharType="separate"/>
    </w:r>
    <w:r w:rsidR="009C01D3">
      <w:rPr>
        <w:rFonts w:ascii="Times New Roman" w:hAnsi="Times New Roman"/>
        <w:noProof/>
        <w:sz w:val="24"/>
        <w:szCs w:val="24"/>
      </w:rPr>
      <w:t>2</w:t>
    </w:r>
    <w:r w:rsidRPr="0008030B">
      <w:rPr>
        <w:rFonts w:ascii="Times New Roman" w:hAnsi="Times New Roman"/>
        <w:sz w:val="24"/>
        <w:szCs w:val="24"/>
      </w:rPr>
      <w:fldChar w:fldCharType="end"/>
    </w:r>
  </w:p>
  <w:p w14:paraId="2344DAFB" w14:textId="77777777" w:rsidR="00B159DF" w:rsidRPr="006D02EB" w:rsidRDefault="00B159DF" w:rsidP="00AC3AF4">
    <w:pPr>
      <w:pStyle w:val="a9"/>
      <w:ind w:right="360"/>
      <w:rPr>
        <w:rFonts w:ascii="Times New Roman" w:hAnsi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FAD74F" w14:textId="77777777" w:rsidR="00B159DF" w:rsidRPr="001854DB" w:rsidRDefault="00B159DF" w:rsidP="0008030B">
    <w:pPr>
      <w:pStyle w:val="a9"/>
      <w:rPr>
        <w:rFonts w:ascii="Times New Roman" w:hAnsi="Times New Roman"/>
        <w:sz w:val="24"/>
        <w:szCs w:val="24"/>
      </w:rPr>
    </w:pPr>
  </w:p>
  <w:p w14:paraId="5222BA01" w14:textId="77777777" w:rsidR="00B159DF" w:rsidRPr="004E6BFB" w:rsidRDefault="00B159DF">
    <w:pPr>
      <w:pStyle w:val="a9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668EF9" w14:textId="77777777" w:rsidR="005F7E68" w:rsidRDefault="005F7E68" w:rsidP="001B6F49">
      <w:pPr>
        <w:spacing w:after="0" w:line="240" w:lineRule="auto"/>
      </w:pPr>
      <w:r>
        <w:separator/>
      </w:r>
    </w:p>
  </w:footnote>
  <w:footnote w:type="continuationSeparator" w:id="0">
    <w:p w14:paraId="3C7C1137" w14:textId="77777777" w:rsidR="005F7E68" w:rsidRDefault="005F7E68" w:rsidP="001B6F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name w:val="WW8Num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OpenSymbol" w:eastAsia="OpenSymbol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eastAsia="OpenSymbol"/>
      </w:r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/>
      </w:rPr>
    </w:lvl>
  </w:abstractNum>
  <w:abstractNum w:abstractNumId="4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/>
      </w:rPr>
    </w:lvl>
  </w:abstractNum>
  <w:abstractNum w:abstractNumId="6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/>
      </w:rPr>
    </w:lvl>
  </w:abstractNum>
  <w:abstractNum w:abstractNumId="7">
    <w:nsid w:val="011E1C4D"/>
    <w:multiLevelType w:val="hybridMultilevel"/>
    <w:tmpl w:val="C022592C"/>
    <w:lvl w:ilvl="0" w:tplc="CE122158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12C316C"/>
    <w:multiLevelType w:val="hybridMultilevel"/>
    <w:tmpl w:val="6068F1AC"/>
    <w:lvl w:ilvl="0" w:tplc="DEF28160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17F0B88"/>
    <w:multiLevelType w:val="hybridMultilevel"/>
    <w:tmpl w:val="254AE694"/>
    <w:lvl w:ilvl="0" w:tplc="23EC9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0A4160"/>
    <w:multiLevelType w:val="hybridMultilevel"/>
    <w:tmpl w:val="505ADAE8"/>
    <w:lvl w:ilvl="0" w:tplc="ED206C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283A88"/>
    <w:multiLevelType w:val="hybridMultilevel"/>
    <w:tmpl w:val="8D243ABA"/>
    <w:lvl w:ilvl="0" w:tplc="97F4EC9A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0B4F04B5"/>
    <w:multiLevelType w:val="hybridMultilevel"/>
    <w:tmpl w:val="9C70F4C0"/>
    <w:lvl w:ilvl="0" w:tplc="C1846A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BA44088"/>
    <w:multiLevelType w:val="hybridMultilevel"/>
    <w:tmpl w:val="A578A0D4"/>
    <w:lvl w:ilvl="0" w:tplc="DEF28160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F37622A"/>
    <w:multiLevelType w:val="hybridMultilevel"/>
    <w:tmpl w:val="6D8C371E"/>
    <w:lvl w:ilvl="0" w:tplc="CE122158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5447BCE"/>
    <w:multiLevelType w:val="hybridMultilevel"/>
    <w:tmpl w:val="B6265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8A2E41"/>
    <w:multiLevelType w:val="hybridMultilevel"/>
    <w:tmpl w:val="AB1A87D4"/>
    <w:lvl w:ilvl="0" w:tplc="795647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79A238A"/>
    <w:multiLevelType w:val="hybridMultilevel"/>
    <w:tmpl w:val="16368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9910F61"/>
    <w:multiLevelType w:val="hybridMultilevel"/>
    <w:tmpl w:val="051453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F0A076C"/>
    <w:multiLevelType w:val="hybridMultilevel"/>
    <w:tmpl w:val="BF9430C0"/>
    <w:lvl w:ilvl="0" w:tplc="37CE409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0C2B2E"/>
    <w:multiLevelType w:val="hybridMultilevel"/>
    <w:tmpl w:val="9B4A0C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7174D55"/>
    <w:multiLevelType w:val="hybridMultilevel"/>
    <w:tmpl w:val="F738D4D6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297D5289"/>
    <w:multiLevelType w:val="hybridMultilevel"/>
    <w:tmpl w:val="18CC9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DE96E78"/>
    <w:multiLevelType w:val="hybridMultilevel"/>
    <w:tmpl w:val="5D1C928C"/>
    <w:lvl w:ilvl="0" w:tplc="97F4EC9A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E4D7F5C"/>
    <w:multiLevelType w:val="hybridMultilevel"/>
    <w:tmpl w:val="B22A7B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4DB7344"/>
    <w:multiLevelType w:val="hybridMultilevel"/>
    <w:tmpl w:val="A73E7B52"/>
    <w:lvl w:ilvl="0" w:tplc="66C27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637DFA"/>
    <w:multiLevelType w:val="hybridMultilevel"/>
    <w:tmpl w:val="6C2E95E0"/>
    <w:lvl w:ilvl="0" w:tplc="CE122158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86403B9"/>
    <w:multiLevelType w:val="hybridMultilevel"/>
    <w:tmpl w:val="F37447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A9357B6"/>
    <w:multiLevelType w:val="hybridMultilevel"/>
    <w:tmpl w:val="49F6C408"/>
    <w:lvl w:ilvl="0" w:tplc="DEF28160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1650DE4"/>
    <w:multiLevelType w:val="hybridMultilevel"/>
    <w:tmpl w:val="18909C3C"/>
    <w:lvl w:ilvl="0" w:tplc="D9A64D70">
      <w:start w:val="4"/>
      <w:numFmt w:val="bullet"/>
      <w:lvlText w:val="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3EA1BF6"/>
    <w:multiLevelType w:val="hybridMultilevel"/>
    <w:tmpl w:val="D6843B08"/>
    <w:lvl w:ilvl="0" w:tplc="DEF28160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448454F"/>
    <w:multiLevelType w:val="multilevel"/>
    <w:tmpl w:val="506EE3D2"/>
    <w:lvl w:ilvl="0">
      <w:start w:val="1"/>
      <w:numFmt w:val="decimal"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109"/>
        </w:tabs>
        <w:ind w:left="109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32">
    <w:nsid w:val="45575FBF"/>
    <w:multiLevelType w:val="hybridMultilevel"/>
    <w:tmpl w:val="C7F0C748"/>
    <w:lvl w:ilvl="0" w:tplc="1BF4E49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82D2F51"/>
    <w:multiLevelType w:val="hybridMultilevel"/>
    <w:tmpl w:val="DB76B8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B594818"/>
    <w:multiLevelType w:val="hybridMultilevel"/>
    <w:tmpl w:val="8AD22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D2E19A4"/>
    <w:multiLevelType w:val="hybridMultilevel"/>
    <w:tmpl w:val="A1E082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E9158CD"/>
    <w:multiLevelType w:val="hybridMultilevel"/>
    <w:tmpl w:val="FC920854"/>
    <w:lvl w:ilvl="0" w:tplc="D41267B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2BF2335"/>
    <w:multiLevelType w:val="hybridMultilevel"/>
    <w:tmpl w:val="3B74224A"/>
    <w:lvl w:ilvl="0" w:tplc="4126DB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52F3FA1"/>
    <w:multiLevelType w:val="multilevel"/>
    <w:tmpl w:val="98EAB0F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9">
    <w:nsid w:val="61A7222E"/>
    <w:multiLevelType w:val="hybridMultilevel"/>
    <w:tmpl w:val="E9C8566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2BC0B65"/>
    <w:multiLevelType w:val="hybridMultilevel"/>
    <w:tmpl w:val="95C04DF2"/>
    <w:lvl w:ilvl="0" w:tplc="9154E30C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6A4EDD"/>
    <w:multiLevelType w:val="hybridMultilevel"/>
    <w:tmpl w:val="6F080180"/>
    <w:lvl w:ilvl="0" w:tplc="97F4EC9A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97917A2"/>
    <w:multiLevelType w:val="hybridMultilevel"/>
    <w:tmpl w:val="A980FF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CF24EC7"/>
    <w:multiLevelType w:val="hybridMultilevel"/>
    <w:tmpl w:val="DAE87618"/>
    <w:lvl w:ilvl="0" w:tplc="69F666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6E020D48"/>
    <w:multiLevelType w:val="hybridMultilevel"/>
    <w:tmpl w:val="703649F0"/>
    <w:lvl w:ilvl="0" w:tplc="2ED298FE">
      <w:start w:val="4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09602BE"/>
    <w:multiLevelType w:val="hybridMultilevel"/>
    <w:tmpl w:val="BBCE58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22D7990"/>
    <w:multiLevelType w:val="hybridMultilevel"/>
    <w:tmpl w:val="1438114C"/>
    <w:lvl w:ilvl="0" w:tplc="0419000F">
      <w:start w:val="1"/>
      <w:numFmt w:val="decimal"/>
      <w:lvlText w:val="%1."/>
      <w:lvlJc w:val="left"/>
      <w:pPr>
        <w:ind w:left="1410" w:hanging="141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47">
    <w:nsid w:val="738D2C2E"/>
    <w:multiLevelType w:val="hybridMultilevel"/>
    <w:tmpl w:val="6F883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5C60EB2"/>
    <w:multiLevelType w:val="hybridMultilevel"/>
    <w:tmpl w:val="F1BC4B52"/>
    <w:lvl w:ilvl="0" w:tplc="DCF8AE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7664943"/>
    <w:multiLevelType w:val="hybridMultilevel"/>
    <w:tmpl w:val="B96ACC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77845BEB"/>
    <w:multiLevelType w:val="hybridMultilevel"/>
    <w:tmpl w:val="19202B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7EF5339"/>
    <w:multiLevelType w:val="hybridMultilevel"/>
    <w:tmpl w:val="FBB4F282"/>
    <w:lvl w:ilvl="0" w:tplc="DEF28160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781E6DC2"/>
    <w:multiLevelType w:val="hybridMultilevel"/>
    <w:tmpl w:val="E248A8A8"/>
    <w:lvl w:ilvl="0" w:tplc="BE3A2B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E1B1321"/>
    <w:multiLevelType w:val="hybridMultilevel"/>
    <w:tmpl w:val="03900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EB251ED"/>
    <w:multiLevelType w:val="hybridMultilevel"/>
    <w:tmpl w:val="796208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7F5650D9"/>
    <w:multiLevelType w:val="hybridMultilevel"/>
    <w:tmpl w:val="D752E0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6"/>
  </w:num>
  <w:num w:numId="2">
    <w:abstractNumId w:val="24"/>
  </w:num>
  <w:num w:numId="3">
    <w:abstractNumId w:val="54"/>
  </w:num>
  <w:num w:numId="4">
    <w:abstractNumId w:val="47"/>
  </w:num>
  <w:num w:numId="5">
    <w:abstractNumId w:val="18"/>
  </w:num>
  <w:num w:numId="6">
    <w:abstractNumId w:val="22"/>
  </w:num>
  <w:num w:numId="7">
    <w:abstractNumId w:val="55"/>
  </w:num>
  <w:num w:numId="8">
    <w:abstractNumId w:val="27"/>
  </w:num>
  <w:num w:numId="9">
    <w:abstractNumId w:val="35"/>
  </w:num>
  <w:num w:numId="10">
    <w:abstractNumId w:val="50"/>
  </w:num>
  <w:num w:numId="11">
    <w:abstractNumId w:val="11"/>
  </w:num>
  <w:num w:numId="12">
    <w:abstractNumId w:val="7"/>
  </w:num>
  <w:num w:numId="13">
    <w:abstractNumId w:val="41"/>
  </w:num>
  <w:num w:numId="14">
    <w:abstractNumId w:val="23"/>
  </w:num>
  <w:num w:numId="15">
    <w:abstractNumId w:val="26"/>
  </w:num>
  <w:num w:numId="16">
    <w:abstractNumId w:val="14"/>
  </w:num>
  <w:num w:numId="17">
    <w:abstractNumId w:val="45"/>
  </w:num>
  <w:num w:numId="18">
    <w:abstractNumId w:val="20"/>
  </w:num>
  <w:num w:numId="19">
    <w:abstractNumId w:val="33"/>
  </w:num>
  <w:num w:numId="20">
    <w:abstractNumId w:val="42"/>
  </w:num>
  <w:num w:numId="21">
    <w:abstractNumId w:val="52"/>
  </w:num>
  <w:num w:numId="22">
    <w:abstractNumId w:val="25"/>
  </w:num>
  <w:num w:numId="23">
    <w:abstractNumId w:val="9"/>
  </w:num>
  <w:num w:numId="24">
    <w:abstractNumId w:val="12"/>
  </w:num>
  <w:num w:numId="25">
    <w:abstractNumId w:val="37"/>
  </w:num>
  <w:num w:numId="26">
    <w:abstractNumId w:val="10"/>
  </w:num>
  <w:num w:numId="27">
    <w:abstractNumId w:val="36"/>
  </w:num>
  <w:num w:numId="28">
    <w:abstractNumId w:val="32"/>
  </w:num>
  <w:num w:numId="29">
    <w:abstractNumId w:val="16"/>
  </w:num>
  <w:num w:numId="30">
    <w:abstractNumId w:val="43"/>
  </w:num>
  <w:num w:numId="31">
    <w:abstractNumId w:val="13"/>
  </w:num>
  <w:num w:numId="32">
    <w:abstractNumId w:val="30"/>
  </w:num>
  <w:num w:numId="33">
    <w:abstractNumId w:val="8"/>
  </w:num>
  <w:num w:numId="34">
    <w:abstractNumId w:val="28"/>
  </w:num>
  <w:num w:numId="35">
    <w:abstractNumId w:val="51"/>
  </w:num>
  <w:num w:numId="36">
    <w:abstractNumId w:val="19"/>
  </w:num>
  <w:num w:numId="37">
    <w:abstractNumId w:val="40"/>
  </w:num>
  <w:num w:numId="38">
    <w:abstractNumId w:val="48"/>
  </w:num>
  <w:num w:numId="39">
    <w:abstractNumId w:val="17"/>
  </w:num>
  <w:num w:numId="4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53"/>
  </w:num>
  <w:num w:numId="43">
    <w:abstractNumId w:val="49"/>
  </w:num>
  <w:num w:numId="44">
    <w:abstractNumId w:val="39"/>
  </w:num>
  <w:num w:numId="45">
    <w:abstractNumId w:val="31"/>
  </w:num>
  <w:num w:numId="46">
    <w:abstractNumId w:val="44"/>
  </w:num>
  <w:num w:numId="47">
    <w:abstractNumId w:val="29"/>
  </w:num>
  <w:num w:numId="48">
    <w:abstractNumId w:val="15"/>
  </w:num>
  <w:num w:numId="49">
    <w:abstractNumId w:val="3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B12"/>
    <w:rsid w:val="00000075"/>
    <w:rsid w:val="000003EC"/>
    <w:rsid w:val="000008B8"/>
    <w:rsid w:val="00000D20"/>
    <w:rsid w:val="00000DAC"/>
    <w:rsid w:val="000012EE"/>
    <w:rsid w:val="000020FE"/>
    <w:rsid w:val="00002D28"/>
    <w:rsid w:val="000033E5"/>
    <w:rsid w:val="000035EB"/>
    <w:rsid w:val="00003A66"/>
    <w:rsid w:val="00004ECC"/>
    <w:rsid w:val="00004FEA"/>
    <w:rsid w:val="0000507E"/>
    <w:rsid w:val="00005FAC"/>
    <w:rsid w:val="00006AA4"/>
    <w:rsid w:val="00006FF2"/>
    <w:rsid w:val="0000748F"/>
    <w:rsid w:val="000105D2"/>
    <w:rsid w:val="0001144F"/>
    <w:rsid w:val="00011DB9"/>
    <w:rsid w:val="000124C7"/>
    <w:rsid w:val="0001267B"/>
    <w:rsid w:val="000136D3"/>
    <w:rsid w:val="00014B7F"/>
    <w:rsid w:val="00014F81"/>
    <w:rsid w:val="00015BFC"/>
    <w:rsid w:val="00015EC5"/>
    <w:rsid w:val="0001634B"/>
    <w:rsid w:val="00016526"/>
    <w:rsid w:val="000169D0"/>
    <w:rsid w:val="000175F0"/>
    <w:rsid w:val="000205D0"/>
    <w:rsid w:val="0002193F"/>
    <w:rsid w:val="00021B31"/>
    <w:rsid w:val="00021EA3"/>
    <w:rsid w:val="000226CE"/>
    <w:rsid w:val="0002372C"/>
    <w:rsid w:val="000246F4"/>
    <w:rsid w:val="00025E88"/>
    <w:rsid w:val="0002688D"/>
    <w:rsid w:val="00026F8E"/>
    <w:rsid w:val="00026FFF"/>
    <w:rsid w:val="0002711B"/>
    <w:rsid w:val="00027315"/>
    <w:rsid w:val="000278A4"/>
    <w:rsid w:val="00027FA2"/>
    <w:rsid w:val="00030853"/>
    <w:rsid w:val="0003147A"/>
    <w:rsid w:val="000325F8"/>
    <w:rsid w:val="00032B00"/>
    <w:rsid w:val="00032B2D"/>
    <w:rsid w:val="000330F0"/>
    <w:rsid w:val="000340AA"/>
    <w:rsid w:val="0003426C"/>
    <w:rsid w:val="00034AB8"/>
    <w:rsid w:val="000350D5"/>
    <w:rsid w:val="00035355"/>
    <w:rsid w:val="00035978"/>
    <w:rsid w:val="00036560"/>
    <w:rsid w:val="00036C02"/>
    <w:rsid w:val="00037220"/>
    <w:rsid w:val="000372C3"/>
    <w:rsid w:val="0004067A"/>
    <w:rsid w:val="0004084E"/>
    <w:rsid w:val="000411CF"/>
    <w:rsid w:val="000420A2"/>
    <w:rsid w:val="00042E19"/>
    <w:rsid w:val="00042FB2"/>
    <w:rsid w:val="0004324E"/>
    <w:rsid w:val="000441DE"/>
    <w:rsid w:val="00044279"/>
    <w:rsid w:val="000442E6"/>
    <w:rsid w:val="000446DC"/>
    <w:rsid w:val="000448CD"/>
    <w:rsid w:val="00044F4D"/>
    <w:rsid w:val="00045C97"/>
    <w:rsid w:val="00045F5A"/>
    <w:rsid w:val="0004647C"/>
    <w:rsid w:val="00046F30"/>
    <w:rsid w:val="00047BF2"/>
    <w:rsid w:val="000509C7"/>
    <w:rsid w:val="00050E27"/>
    <w:rsid w:val="000515A6"/>
    <w:rsid w:val="00052232"/>
    <w:rsid w:val="00052F3E"/>
    <w:rsid w:val="0005461C"/>
    <w:rsid w:val="00054ECB"/>
    <w:rsid w:val="000555DC"/>
    <w:rsid w:val="00056070"/>
    <w:rsid w:val="0005620E"/>
    <w:rsid w:val="0005666D"/>
    <w:rsid w:val="0006047F"/>
    <w:rsid w:val="00060544"/>
    <w:rsid w:val="0006177D"/>
    <w:rsid w:val="000619C0"/>
    <w:rsid w:val="00061F9E"/>
    <w:rsid w:val="00061FA6"/>
    <w:rsid w:val="00063FCC"/>
    <w:rsid w:val="00064C62"/>
    <w:rsid w:val="000650A1"/>
    <w:rsid w:val="0006608D"/>
    <w:rsid w:val="00066726"/>
    <w:rsid w:val="0006691E"/>
    <w:rsid w:val="00066B5D"/>
    <w:rsid w:val="000701CA"/>
    <w:rsid w:val="00070249"/>
    <w:rsid w:val="00071081"/>
    <w:rsid w:val="000715B0"/>
    <w:rsid w:val="00071C1F"/>
    <w:rsid w:val="00071E77"/>
    <w:rsid w:val="000728CE"/>
    <w:rsid w:val="0007376C"/>
    <w:rsid w:val="00074248"/>
    <w:rsid w:val="00074454"/>
    <w:rsid w:val="00076ADD"/>
    <w:rsid w:val="00077030"/>
    <w:rsid w:val="00077CE4"/>
    <w:rsid w:val="00080022"/>
    <w:rsid w:val="0008030B"/>
    <w:rsid w:val="00081EE1"/>
    <w:rsid w:val="00082743"/>
    <w:rsid w:val="00083814"/>
    <w:rsid w:val="00083C9C"/>
    <w:rsid w:val="00083D94"/>
    <w:rsid w:val="00084292"/>
    <w:rsid w:val="0008430A"/>
    <w:rsid w:val="00084EE9"/>
    <w:rsid w:val="000851AB"/>
    <w:rsid w:val="000851BA"/>
    <w:rsid w:val="00085638"/>
    <w:rsid w:val="0008599E"/>
    <w:rsid w:val="00085A0D"/>
    <w:rsid w:val="00085BDF"/>
    <w:rsid w:val="00086DD0"/>
    <w:rsid w:val="00086F01"/>
    <w:rsid w:val="00086F02"/>
    <w:rsid w:val="00087735"/>
    <w:rsid w:val="00087D50"/>
    <w:rsid w:val="000907C1"/>
    <w:rsid w:val="00091222"/>
    <w:rsid w:val="00091228"/>
    <w:rsid w:val="000919C2"/>
    <w:rsid w:val="0009245F"/>
    <w:rsid w:val="00092756"/>
    <w:rsid w:val="00093B4A"/>
    <w:rsid w:val="00093C40"/>
    <w:rsid w:val="00094130"/>
    <w:rsid w:val="0009447B"/>
    <w:rsid w:val="00095A21"/>
    <w:rsid w:val="00096077"/>
    <w:rsid w:val="000960B2"/>
    <w:rsid w:val="0009661C"/>
    <w:rsid w:val="000A0698"/>
    <w:rsid w:val="000A0C51"/>
    <w:rsid w:val="000A2029"/>
    <w:rsid w:val="000A2140"/>
    <w:rsid w:val="000A276F"/>
    <w:rsid w:val="000A2F0D"/>
    <w:rsid w:val="000A397B"/>
    <w:rsid w:val="000A52EC"/>
    <w:rsid w:val="000A640F"/>
    <w:rsid w:val="000A668B"/>
    <w:rsid w:val="000A66A5"/>
    <w:rsid w:val="000B0F67"/>
    <w:rsid w:val="000B105D"/>
    <w:rsid w:val="000B23F5"/>
    <w:rsid w:val="000B2654"/>
    <w:rsid w:val="000B2A32"/>
    <w:rsid w:val="000B3908"/>
    <w:rsid w:val="000B3B9B"/>
    <w:rsid w:val="000B408E"/>
    <w:rsid w:val="000B5D01"/>
    <w:rsid w:val="000B5F55"/>
    <w:rsid w:val="000B6755"/>
    <w:rsid w:val="000B6BCD"/>
    <w:rsid w:val="000B744A"/>
    <w:rsid w:val="000B7522"/>
    <w:rsid w:val="000B7643"/>
    <w:rsid w:val="000B7DC6"/>
    <w:rsid w:val="000B7F02"/>
    <w:rsid w:val="000B7FE6"/>
    <w:rsid w:val="000C052D"/>
    <w:rsid w:val="000C072E"/>
    <w:rsid w:val="000C0B39"/>
    <w:rsid w:val="000C0B6C"/>
    <w:rsid w:val="000C144D"/>
    <w:rsid w:val="000C17BD"/>
    <w:rsid w:val="000C189C"/>
    <w:rsid w:val="000C2322"/>
    <w:rsid w:val="000C2624"/>
    <w:rsid w:val="000C2EDD"/>
    <w:rsid w:val="000C40EB"/>
    <w:rsid w:val="000C49B0"/>
    <w:rsid w:val="000C4EB3"/>
    <w:rsid w:val="000C5B07"/>
    <w:rsid w:val="000C655D"/>
    <w:rsid w:val="000C6D8B"/>
    <w:rsid w:val="000C6EEC"/>
    <w:rsid w:val="000C7713"/>
    <w:rsid w:val="000C798E"/>
    <w:rsid w:val="000C7DFE"/>
    <w:rsid w:val="000C7FD2"/>
    <w:rsid w:val="000D07C6"/>
    <w:rsid w:val="000D1201"/>
    <w:rsid w:val="000D13F2"/>
    <w:rsid w:val="000D3951"/>
    <w:rsid w:val="000D3A08"/>
    <w:rsid w:val="000D44FE"/>
    <w:rsid w:val="000D4DAE"/>
    <w:rsid w:val="000D51D7"/>
    <w:rsid w:val="000D5991"/>
    <w:rsid w:val="000D5B95"/>
    <w:rsid w:val="000D5E75"/>
    <w:rsid w:val="000D6218"/>
    <w:rsid w:val="000D6957"/>
    <w:rsid w:val="000D697A"/>
    <w:rsid w:val="000D6C3F"/>
    <w:rsid w:val="000D6D1B"/>
    <w:rsid w:val="000D6E60"/>
    <w:rsid w:val="000D7C9E"/>
    <w:rsid w:val="000E0103"/>
    <w:rsid w:val="000E0858"/>
    <w:rsid w:val="000E0DE1"/>
    <w:rsid w:val="000E18C9"/>
    <w:rsid w:val="000E20B9"/>
    <w:rsid w:val="000E246B"/>
    <w:rsid w:val="000E3264"/>
    <w:rsid w:val="000E380D"/>
    <w:rsid w:val="000E4673"/>
    <w:rsid w:val="000E4B37"/>
    <w:rsid w:val="000E5BE7"/>
    <w:rsid w:val="000E643F"/>
    <w:rsid w:val="000E6EC1"/>
    <w:rsid w:val="000F159C"/>
    <w:rsid w:val="000F16A0"/>
    <w:rsid w:val="000F1893"/>
    <w:rsid w:val="000F1FBB"/>
    <w:rsid w:val="000F24FE"/>
    <w:rsid w:val="000F318B"/>
    <w:rsid w:val="000F333C"/>
    <w:rsid w:val="000F3714"/>
    <w:rsid w:val="000F45C2"/>
    <w:rsid w:val="000F4677"/>
    <w:rsid w:val="000F4848"/>
    <w:rsid w:val="000F744F"/>
    <w:rsid w:val="000F767C"/>
    <w:rsid w:val="00102093"/>
    <w:rsid w:val="00102622"/>
    <w:rsid w:val="00102966"/>
    <w:rsid w:val="00103DFC"/>
    <w:rsid w:val="001041F3"/>
    <w:rsid w:val="00104A65"/>
    <w:rsid w:val="00104EEC"/>
    <w:rsid w:val="00104EED"/>
    <w:rsid w:val="0010540F"/>
    <w:rsid w:val="0010638B"/>
    <w:rsid w:val="0010667E"/>
    <w:rsid w:val="00106801"/>
    <w:rsid w:val="0010763C"/>
    <w:rsid w:val="0011031F"/>
    <w:rsid w:val="001103C2"/>
    <w:rsid w:val="00110B5F"/>
    <w:rsid w:val="00110E04"/>
    <w:rsid w:val="00110E06"/>
    <w:rsid w:val="0011127E"/>
    <w:rsid w:val="00111B0B"/>
    <w:rsid w:val="00112068"/>
    <w:rsid w:val="00112A4B"/>
    <w:rsid w:val="00113610"/>
    <w:rsid w:val="001142A3"/>
    <w:rsid w:val="001147DC"/>
    <w:rsid w:val="00114821"/>
    <w:rsid w:val="00115E50"/>
    <w:rsid w:val="00116BD3"/>
    <w:rsid w:val="0011745D"/>
    <w:rsid w:val="00117CB0"/>
    <w:rsid w:val="00117CFC"/>
    <w:rsid w:val="00120B5B"/>
    <w:rsid w:val="001212B4"/>
    <w:rsid w:val="00121D8D"/>
    <w:rsid w:val="00121DD2"/>
    <w:rsid w:val="00121DDD"/>
    <w:rsid w:val="00122171"/>
    <w:rsid w:val="00122348"/>
    <w:rsid w:val="001226BA"/>
    <w:rsid w:val="00122922"/>
    <w:rsid w:val="00122ABE"/>
    <w:rsid w:val="001243BA"/>
    <w:rsid w:val="00124729"/>
    <w:rsid w:val="00124867"/>
    <w:rsid w:val="00124E32"/>
    <w:rsid w:val="0012565A"/>
    <w:rsid w:val="00125BBD"/>
    <w:rsid w:val="00126986"/>
    <w:rsid w:val="00126D9D"/>
    <w:rsid w:val="00126ECD"/>
    <w:rsid w:val="00126F33"/>
    <w:rsid w:val="00127FE3"/>
    <w:rsid w:val="00130799"/>
    <w:rsid w:val="0013094E"/>
    <w:rsid w:val="001309FC"/>
    <w:rsid w:val="00130FC3"/>
    <w:rsid w:val="00132BB8"/>
    <w:rsid w:val="00132CD9"/>
    <w:rsid w:val="001339F2"/>
    <w:rsid w:val="0013544A"/>
    <w:rsid w:val="00135F38"/>
    <w:rsid w:val="001370DC"/>
    <w:rsid w:val="0013791B"/>
    <w:rsid w:val="00140455"/>
    <w:rsid w:val="00140837"/>
    <w:rsid w:val="00140F43"/>
    <w:rsid w:val="00141240"/>
    <w:rsid w:val="00141451"/>
    <w:rsid w:val="0014157F"/>
    <w:rsid w:val="00141707"/>
    <w:rsid w:val="001425AD"/>
    <w:rsid w:val="001426FA"/>
    <w:rsid w:val="0014275F"/>
    <w:rsid w:val="0014296D"/>
    <w:rsid w:val="00142B32"/>
    <w:rsid w:val="00144533"/>
    <w:rsid w:val="001457A7"/>
    <w:rsid w:val="00145F43"/>
    <w:rsid w:val="00146692"/>
    <w:rsid w:val="0014795E"/>
    <w:rsid w:val="001500D4"/>
    <w:rsid w:val="001500E4"/>
    <w:rsid w:val="001525D5"/>
    <w:rsid w:val="001525EB"/>
    <w:rsid w:val="0015296E"/>
    <w:rsid w:val="00152D2E"/>
    <w:rsid w:val="00152E9C"/>
    <w:rsid w:val="001531B5"/>
    <w:rsid w:val="00153587"/>
    <w:rsid w:val="00154003"/>
    <w:rsid w:val="0015473C"/>
    <w:rsid w:val="00154ECE"/>
    <w:rsid w:val="00155056"/>
    <w:rsid w:val="00155242"/>
    <w:rsid w:val="00155468"/>
    <w:rsid w:val="00155554"/>
    <w:rsid w:val="00155D4C"/>
    <w:rsid w:val="00155EA8"/>
    <w:rsid w:val="0015698F"/>
    <w:rsid w:val="001577B1"/>
    <w:rsid w:val="00157D48"/>
    <w:rsid w:val="00161534"/>
    <w:rsid w:val="00161CBD"/>
    <w:rsid w:val="0016222D"/>
    <w:rsid w:val="00162D2C"/>
    <w:rsid w:val="00162E07"/>
    <w:rsid w:val="0016428F"/>
    <w:rsid w:val="001643AD"/>
    <w:rsid w:val="001645A7"/>
    <w:rsid w:val="00164A56"/>
    <w:rsid w:val="00164CA4"/>
    <w:rsid w:val="00164D03"/>
    <w:rsid w:val="00164E7B"/>
    <w:rsid w:val="001656D7"/>
    <w:rsid w:val="00165874"/>
    <w:rsid w:val="00166218"/>
    <w:rsid w:val="0016630B"/>
    <w:rsid w:val="0016690F"/>
    <w:rsid w:val="00166D2C"/>
    <w:rsid w:val="00166DD7"/>
    <w:rsid w:val="0016799A"/>
    <w:rsid w:val="00167C0E"/>
    <w:rsid w:val="0017135F"/>
    <w:rsid w:val="00171D83"/>
    <w:rsid w:val="00172155"/>
    <w:rsid w:val="00173539"/>
    <w:rsid w:val="0017396D"/>
    <w:rsid w:val="00173AA5"/>
    <w:rsid w:val="00173D40"/>
    <w:rsid w:val="001745ED"/>
    <w:rsid w:val="00174843"/>
    <w:rsid w:val="00176382"/>
    <w:rsid w:val="00176BE1"/>
    <w:rsid w:val="00177331"/>
    <w:rsid w:val="0017743E"/>
    <w:rsid w:val="0017747D"/>
    <w:rsid w:val="00180293"/>
    <w:rsid w:val="00180787"/>
    <w:rsid w:val="0018216A"/>
    <w:rsid w:val="00182532"/>
    <w:rsid w:val="0018348B"/>
    <w:rsid w:val="00183815"/>
    <w:rsid w:val="00183870"/>
    <w:rsid w:val="00183A08"/>
    <w:rsid w:val="00183C92"/>
    <w:rsid w:val="00184859"/>
    <w:rsid w:val="001854DB"/>
    <w:rsid w:val="001870E7"/>
    <w:rsid w:val="001875B7"/>
    <w:rsid w:val="00187E5A"/>
    <w:rsid w:val="001901D4"/>
    <w:rsid w:val="0019023B"/>
    <w:rsid w:val="00190CEA"/>
    <w:rsid w:val="00191691"/>
    <w:rsid w:val="00192162"/>
    <w:rsid w:val="0019276B"/>
    <w:rsid w:val="00192856"/>
    <w:rsid w:val="00192D77"/>
    <w:rsid w:val="00192FCD"/>
    <w:rsid w:val="00193697"/>
    <w:rsid w:val="001937BC"/>
    <w:rsid w:val="00193C68"/>
    <w:rsid w:val="00193DC1"/>
    <w:rsid w:val="00194332"/>
    <w:rsid w:val="0019537A"/>
    <w:rsid w:val="001953CC"/>
    <w:rsid w:val="001956C4"/>
    <w:rsid w:val="00195B3D"/>
    <w:rsid w:val="00196093"/>
    <w:rsid w:val="00197769"/>
    <w:rsid w:val="00197D9A"/>
    <w:rsid w:val="001A0BF4"/>
    <w:rsid w:val="001A1B51"/>
    <w:rsid w:val="001A271A"/>
    <w:rsid w:val="001A3375"/>
    <w:rsid w:val="001A3653"/>
    <w:rsid w:val="001A475F"/>
    <w:rsid w:val="001A49D9"/>
    <w:rsid w:val="001A4A05"/>
    <w:rsid w:val="001A4A10"/>
    <w:rsid w:val="001A4B60"/>
    <w:rsid w:val="001A5152"/>
    <w:rsid w:val="001A54A1"/>
    <w:rsid w:val="001A5754"/>
    <w:rsid w:val="001A6546"/>
    <w:rsid w:val="001A6D2F"/>
    <w:rsid w:val="001A6F15"/>
    <w:rsid w:val="001A7709"/>
    <w:rsid w:val="001A7B1D"/>
    <w:rsid w:val="001A7E52"/>
    <w:rsid w:val="001B0DBF"/>
    <w:rsid w:val="001B2C57"/>
    <w:rsid w:val="001B2F71"/>
    <w:rsid w:val="001B3273"/>
    <w:rsid w:val="001B446D"/>
    <w:rsid w:val="001B543D"/>
    <w:rsid w:val="001B6F49"/>
    <w:rsid w:val="001B73C0"/>
    <w:rsid w:val="001C0D32"/>
    <w:rsid w:val="001C10F2"/>
    <w:rsid w:val="001C10F4"/>
    <w:rsid w:val="001C1430"/>
    <w:rsid w:val="001C18A1"/>
    <w:rsid w:val="001C3160"/>
    <w:rsid w:val="001C3949"/>
    <w:rsid w:val="001C3D59"/>
    <w:rsid w:val="001C41EC"/>
    <w:rsid w:val="001C66B0"/>
    <w:rsid w:val="001C66FA"/>
    <w:rsid w:val="001C7140"/>
    <w:rsid w:val="001C76DC"/>
    <w:rsid w:val="001D03E4"/>
    <w:rsid w:val="001D0B44"/>
    <w:rsid w:val="001D113B"/>
    <w:rsid w:val="001D1606"/>
    <w:rsid w:val="001D1ECE"/>
    <w:rsid w:val="001D21CB"/>
    <w:rsid w:val="001D2549"/>
    <w:rsid w:val="001D2A57"/>
    <w:rsid w:val="001D34FE"/>
    <w:rsid w:val="001D410E"/>
    <w:rsid w:val="001D4401"/>
    <w:rsid w:val="001D4838"/>
    <w:rsid w:val="001D4C54"/>
    <w:rsid w:val="001D4DA9"/>
    <w:rsid w:val="001D4DF2"/>
    <w:rsid w:val="001D5246"/>
    <w:rsid w:val="001D5D54"/>
    <w:rsid w:val="001D6275"/>
    <w:rsid w:val="001D6E2D"/>
    <w:rsid w:val="001D76ED"/>
    <w:rsid w:val="001D7C1D"/>
    <w:rsid w:val="001E03C1"/>
    <w:rsid w:val="001E1344"/>
    <w:rsid w:val="001E1B1E"/>
    <w:rsid w:val="001E1D36"/>
    <w:rsid w:val="001E1E4C"/>
    <w:rsid w:val="001E2074"/>
    <w:rsid w:val="001E29C3"/>
    <w:rsid w:val="001E2C15"/>
    <w:rsid w:val="001E2D8C"/>
    <w:rsid w:val="001E301F"/>
    <w:rsid w:val="001E3DCD"/>
    <w:rsid w:val="001E3E6A"/>
    <w:rsid w:val="001E460B"/>
    <w:rsid w:val="001E5CC6"/>
    <w:rsid w:val="001E5F4D"/>
    <w:rsid w:val="001E5FAC"/>
    <w:rsid w:val="001E6403"/>
    <w:rsid w:val="001E6435"/>
    <w:rsid w:val="001E65DF"/>
    <w:rsid w:val="001E67E5"/>
    <w:rsid w:val="001E79A7"/>
    <w:rsid w:val="001E7AB4"/>
    <w:rsid w:val="001F077B"/>
    <w:rsid w:val="001F162B"/>
    <w:rsid w:val="001F1CEB"/>
    <w:rsid w:val="001F26B8"/>
    <w:rsid w:val="001F2756"/>
    <w:rsid w:val="001F2DD1"/>
    <w:rsid w:val="001F352F"/>
    <w:rsid w:val="001F3904"/>
    <w:rsid w:val="001F39E7"/>
    <w:rsid w:val="001F3A0A"/>
    <w:rsid w:val="001F4296"/>
    <w:rsid w:val="001F4D4F"/>
    <w:rsid w:val="001F606F"/>
    <w:rsid w:val="001F6F31"/>
    <w:rsid w:val="00201CF6"/>
    <w:rsid w:val="002022C8"/>
    <w:rsid w:val="00202A73"/>
    <w:rsid w:val="00202E3D"/>
    <w:rsid w:val="00202F00"/>
    <w:rsid w:val="00203807"/>
    <w:rsid w:val="00204A01"/>
    <w:rsid w:val="00204F72"/>
    <w:rsid w:val="0020561B"/>
    <w:rsid w:val="00205D04"/>
    <w:rsid w:val="0020687B"/>
    <w:rsid w:val="00207294"/>
    <w:rsid w:val="00207D28"/>
    <w:rsid w:val="00207E3E"/>
    <w:rsid w:val="00210B73"/>
    <w:rsid w:val="002113B0"/>
    <w:rsid w:val="00211A44"/>
    <w:rsid w:val="00211C6F"/>
    <w:rsid w:val="00212106"/>
    <w:rsid w:val="00212163"/>
    <w:rsid w:val="0021404C"/>
    <w:rsid w:val="00214516"/>
    <w:rsid w:val="0021484A"/>
    <w:rsid w:val="00214962"/>
    <w:rsid w:val="00214E4D"/>
    <w:rsid w:val="00215069"/>
    <w:rsid w:val="0021594E"/>
    <w:rsid w:val="00215D90"/>
    <w:rsid w:val="00216075"/>
    <w:rsid w:val="00216947"/>
    <w:rsid w:val="00216A9D"/>
    <w:rsid w:val="00216CDE"/>
    <w:rsid w:val="002172F9"/>
    <w:rsid w:val="00217716"/>
    <w:rsid w:val="00217965"/>
    <w:rsid w:val="00217D23"/>
    <w:rsid w:val="00217F40"/>
    <w:rsid w:val="002225B6"/>
    <w:rsid w:val="00222FF9"/>
    <w:rsid w:val="002231DD"/>
    <w:rsid w:val="0022335D"/>
    <w:rsid w:val="00224051"/>
    <w:rsid w:val="002241A4"/>
    <w:rsid w:val="00224DBB"/>
    <w:rsid w:val="00225248"/>
    <w:rsid w:val="002256AC"/>
    <w:rsid w:val="00226FF1"/>
    <w:rsid w:val="002277BF"/>
    <w:rsid w:val="00227896"/>
    <w:rsid w:val="00227CB4"/>
    <w:rsid w:val="00232103"/>
    <w:rsid w:val="002326A1"/>
    <w:rsid w:val="002328EB"/>
    <w:rsid w:val="00232CC7"/>
    <w:rsid w:val="00232D2B"/>
    <w:rsid w:val="00233012"/>
    <w:rsid w:val="00233BB1"/>
    <w:rsid w:val="002346F9"/>
    <w:rsid w:val="00234B08"/>
    <w:rsid w:val="0023508D"/>
    <w:rsid w:val="00235757"/>
    <w:rsid w:val="002357DA"/>
    <w:rsid w:val="00235AE6"/>
    <w:rsid w:val="002363BD"/>
    <w:rsid w:val="002402B5"/>
    <w:rsid w:val="00240A59"/>
    <w:rsid w:val="00240AE9"/>
    <w:rsid w:val="00240FCE"/>
    <w:rsid w:val="002412E5"/>
    <w:rsid w:val="0024157D"/>
    <w:rsid w:val="00241E81"/>
    <w:rsid w:val="00242BC1"/>
    <w:rsid w:val="00242F6B"/>
    <w:rsid w:val="00243217"/>
    <w:rsid w:val="00243644"/>
    <w:rsid w:val="00243651"/>
    <w:rsid w:val="002439B5"/>
    <w:rsid w:val="00243A40"/>
    <w:rsid w:val="00243DD8"/>
    <w:rsid w:val="00243EBA"/>
    <w:rsid w:val="00244B51"/>
    <w:rsid w:val="002450F9"/>
    <w:rsid w:val="00245559"/>
    <w:rsid w:val="002464F2"/>
    <w:rsid w:val="00246674"/>
    <w:rsid w:val="00247ACD"/>
    <w:rsid w:val="002508F8"/>
    <w:rsid w:val="002509FD"/>
    <w:rsid w:val="00250D51"/>
    <w:rsid w:val="00251357"/>
    <w:rsid w:val="002516D2"/>
    <w:rsid w:val="002518FA"/>
    <w:rsid w:val="00252466"/>
    <w:rsid w:val="00252947"/>
    <w:rsid w:val="00253C91"/>
    <w:rsid w:val="0025448E"/>
    <w:rsid w:val="002555E8"/>
    <w:rsid w:val="00255FBE"/>
    <w:rsid w:val="00256E58"/>
    <w:rsid w:val="00257078"/>
    <w:rsid w:val="0025756D"/>
    <w:rsid w:val="002576D0"/>
    <w:rsid w:val="00261182"/>
    <w:rsid w:val="00261BBA"/>
    <w:rsid w:val="002624B0"/>
    <w:rsid w:val="0026271C"/>
    <w:rsid w:val="00262D37"/>
    <w:rsid w:val="002633A6"/>
    <w:rsid w:val="00264008"/>
    <w:rsid w:val="00264AC6"/>
    <w:rsid w:val="00264CD4"/>
    <w:rsid w:val="00265197"/>
    <w:rsid w:val="00266288"/>
    <w:rsid w:val="00267295"/>
    <w:rsid w:val="002672E7"/>
    <w:rsid w:val="002719CE"/>
    <w:rsid w:val="00271BE4"/>
    <w:rsid w:val="00271D20"/>
    <w:rsid w:val="00271EC0"/>
    <w:rsid w:val="002723E0"/>
    <w:rsid w:val="00272407"/>
    <w:rsid w:val="0027248C"/>
    <w:rsid w:val="002728B4"/>
    <w:rsid w:val="00272CA6"/>
    <w:rsid w:val="00272DBB"/>
    <w:rsid w:val="00273F9C"/>
    <w:rsid w:val="0027449D"/>
    <w:rsid w:val="00275107"/>
    <w:rsid w:val="002753B9"/>
    <w:rsid w:val="00275436"/>
    <w:rsid w:val="00275786"/>
    <w:rsid w:val="00275959"/>
    <w:rsid w:val="002759DE"/>
    <w:rsid w:val="002770EB"/>
    <w:rsid w:val="00280472"/>
    <w:rsid w:val="0028072D"/>
    <w:rsid w:val="00280F85"/>
    <w:rsid w:val="0028102D"/>
    <w:rsid w:val="0028103F"/>
    <w:rsid w:val="00281363"/>
    <w:rsid w:val="0028195B"/>
    <w:rsid w:val="00281B35"/>
    <w:rsid w:val="0028460E"/>
    <w:rsid w:val="002846E9"/>
    <w:rsid w:val="002849DA"/>
    <w:rsid w:val="00285336"/>
    <w:rsid w:val="00286E4F"/>
    <w:rsid w:val="002874BC"/>
    <w:rsid w:val="00290FB3"/>
    <w:rsid w:val="00290FD1"/>
    <w:rsid w:val="0029144E"/>
    <w:rsid w:val="00293809"/>
    <w:rsid w:val="00293A1C"/>
    <w:rsid w:val="00294081"/>
    <w:rsid w:val="00294204"/>
    <w:rsid w:val="00295EB6"/>
    <w:rsid w:val="00296306"/>
    <w:rsid w:val="002964B1"/>
    <w:rsid w:val="00296D29"/>
    <w:rsid w:val="002A0998"/>
    <w:rsid w:val="002A169B"/>
    <w:rsid w:val="002A220B"/>
    <w:rsid w:val="002A2879"/>
    <w:rsid w:val="002A2D84"/>
    <w:rsid w:val="002A2FC7"/>
    <w:rsid w:val="002A32B1"/>
    <w:rsid w:val="002A36EC"/>
    <w:rsid w:val="002A40A9"/>
    <w:rsid w:val="002A4559"/>
    <w:rsid w:val="002A4761"/>
    <w:rsid w:val="002A54EE"/>
    <w:rsid w:val="002A55B5"/>
    <w:rsid w:val="002A61B8"/>
    <w:rsid w:val="002B0166"/>
    <w:rsid w:val="002B0724"/>
    <w:rsid w:val="002B0A3A"/>
    <w:rsid w:val="002B0F07"/>
    <w:rsid w:val="002B20F5"/>
    <w:rsid w:val="002B249C"/>
    <w:rsid w:val="002B2AFB"/>
    <w:rsid w:val="002B34D9"/>
    <w:rsid w:val="002B3E9C"/>
    <w:rsid w:val="002B42D3"/>
    <w:rsid w:val="002B53D3"/>
    <w:rsid w:val="002B5AE4"/>
    <w:rsid w:val="002B5B86"/>
    <w:rsid w:val="002B5BBF"/>
    <w:rsid w:val="002B5D4F"/>
    <w:rsid w:val="002B66A9"/>
    <w:rsid w:val="002B66B5"/>
    <w:rsid w:val="002B76DC"/>
    <w:rsid w:val="002B7F0F"/>
    <w:rsid w:val="002C0586"/>
    <w:rsid w:val="002C06E8"/>
    <w:rsid w:val="002C0BF1"/>
    <w:rsid w:val="002C1224"/>
    <w:rsid w:val="002C1510"/>
    <w:rsid w:val="002C1CB2"/>
    <w:rsid w:val="002C2631"/>
    <w:rsid w:val="002C2A02"/>
    <w:rsid w:val="002C2E9B"/>
    <w:rsid w:val="002C3286"/>
    <w:rsid w:val="002C3811"/>
    <w:rsid w:val="002C3971"/>
    <w:rsid w:val="002C3F45"/>
    <w:rsid w:val="002C3F94"/>
    <w:rsid w:val="002C435A"/>
    <w:rsid w:val="002C43D5"/>
    <w:rsid w:val="002C47AA"/>
    <w:rsid w:val="002C493E"/>
    <w:rsid w:val="002C4E2C"/>
    <w:rsid w:val="002C6256"/>
    <w:rsid w:val="002C686E"/>
    <w:rsid w:val="002C704A"/>
    <w:rsid w:val="002D10B8"/>
    <w:rsid w:val="002D1B0D"/>
    <w:rsid w:val="002D1FD0"/>
    <w:rsid w:val="002D22B6"/>
    <w:rsid w:val="002D2544"/>
    <w:rsid w:val="002D2BCD"/>
    <w:rsid w:val="002D69BE"/>
    <w:rsid w:val="002D712E"/>
    <w:rsid w:val="002D754C"/>
    <w:rsid w:val="002D7DD3"/>
    <w:rsid w:val="002D7ED3"/>
    <w:rsid w:val="002D7F05"/>
    <w:rsid w:val="002E05CF"/>
    <w:rsid w:val="002E0B95"/>
    <w:rsid w:val="002E0BA1"/>
    <w:rsid w:val="002E2FA2"/>
    <w:rsid w:val="002E5D86"/>
    <w:rsid w:val="002E5F53"/>
    <w:rsid w:val="002E6BE1"/>
    <w:rsid w:val="002E7276"/>
    <w:rsid w:val="002E784D"/>
    <w:rsid w:val="002F031E"/>
    <w:rsid w:val="002F16C1"/>
    <w:rsid w:val="002F29C7"/>
    <w:rsid w:val="002F2BFA"/>
    <w:rsid w:val="002F2E71"/>
    <w:rsid w:val="002F3466"/>
    <w:rsid w:val="002F353A"/>
    <w:rsid w:val="002F3977"/>
    <w:rsid w:val="002F49AE"/>
    <w:rsid w:val="002F5629"/>
    <w:rsid w:val="002F6F46"/>
    <w:rsid w:val="00300392"/>
    <w:rsid w:val="003006F7"/>
    <w:rsid w:val="0030129C"/>
    <w:rsid w:val="00301B4F"/>
    <w:rsid w:val="00302B9C"/>
    <w:rsid w:val="0030304A"/>
    <w:rsid w:val="0030321B"/>
    <w:rsid w:val="00303B81"/>
    <w:rsid w:val="003040AF"/>
    <w:rsid w:val="00304361"/>
    <w:rsid w:val="003059B6"/>
    <w:rsid w:val="00305C81"/>
    <w:rsid w:val="00306BB0"/>
    <w:rsid w:val="00306DBE"/>
    <w:rsid w:val="003070CC"/>
    <w:rsid w:val="0030767E"/>
    <w:rsid w:val="00310929"/>
    <w:rsid w:val="00310B19"/>
    <w:rsid w:val="003116B6"/>
    <w:rsid w:val="00311823"/>
    <w:rsid w:val="00312734"/>
    <w:rsid w:val="00312C12"/>
    <w:rsid w:val="003131A1"/>
    <w:rsid w:val="003134D4"/>
    <w:rsid w:val="00313B15"/>
    <w:rsid w:val="00313FDB"/>
    <w:rsid w:val="00314131"/>
    <w:rsid w:val="003148FC"/>
    <w:rsid w:val="00314C71"/>
    <w:rsid w:val="003158C4"/>
    <w:rsid w:val="0031611F"/>
    <w:rsid w:val="0031629A"/>
    <w:rsid w:val="0031630E"/>
    <w:rsid w:val="003167BC"/>
    <w:rsid w:val="00316A5D"/>
    <w:rsid w:val="00316FAD"/>
    <w:rsid w:val="00317838"/>
    <w:rsid w:val="00317C53"/>
    <w:rsid w:val="00317EF7"/>
    <w:rsid w:val="003204CA"/>
    <w:rsid w:val="003212D5"/>
    <w:rsid w:val="003216BE"/>
    <w:rsid w:val="00321C1E"/>
    <w:rsid w:val="00321DDC"/>
    <w:rsid w:val="003223B7"/>
    <w:rsid w:val="00322B89"/>
    <w:rsid w:val="00322CF9"/>
    <w:rsid w:val="003231BB"/>
    <w:rsid w:val="00323219"/>
    <w:rsid w:val="0032324B"/>
    <w:rsid w:val="00323C04"/>
    <w:rsid w:val="00323DE7"/>
    <w:rsid w:val="003264AF"/>
    <w:rsid w:val="0032698D"/>
    <w:rsid w:val="00326E88"/>
    <w:rsid w:val="00327383"/>
    <w:rsid w:val="0032743A"/>
    <w:rsid w:val="003302AE"/>
    <w:rsid w:val="003304D6"/>
    <w:rsid w:val="00330AE1"/>
    <w:rsid w:val="00330D56"/>
    <w:rsid w:val="00331ED2"/>
    <w:rsid w:val="003326CC"/>
    <w:rsid w:val="00332891"/>
    <w:rsid w:val="00332DE6"/>
    <w:rsid w:val="00334284"/>
    <w:rsid w:val="00334B38"/>
    <w:rsid w:val="00334FDD"/>
    <w:rsid w:val="00335811"/>
    <w:rsid w:val="00335ADA"/>
    <w:rsid w:val="00335E40"/>
    <w:rsid w:val="003373EB"/>
    <w:rsid w:val="003374C5"/>
    <w:rsid w:val="003374C6"/>
    <w:rsid w:val="00337F46"/>
    <w:rsid w:val="0034003F"/>
    <w:rsid w:val="003403D9"/>
    <w:rsid w:val="00340794"/>
    <w:rsid w:val="00340ACC"/>
    <w:rsid w:val="00341168"/>
    <w:rsid w:val="0034118C"/>
    <w:rsid w:val="00341E91"/>
    <w:rsid w:val="0034273D"/>
    <w:rsid w:val="003427F5"/>
    <w:rsid w:val="003442E0"/>
    <w:rsid w:val="003445DE"/>
    <w:rsid w:val="003446DC"/>
    <w:rsid w:val="00344F07"/>
    <w:rsid w:val="00345263"/>
    <w:rsid w:val="00346360"/>
    <w:rsid w:val="0034686E"/>
    <w:rsid w:val="00346CCA"/>
    <w:rsid w:val="003477C6"/>
    <w:rsid w:val="00347BC6"/>
    <w:rsid w:val="00347E45"/>
    <w:rsid w:val="00347F87"/>
    <w:rsid w:val="003511C2"/>
    <w:rsid w:val="00351D66"/>
    <w:rsid w:val="0035205A"/>
    <w:rsid w:val="00352577"/>
    <w:rsid w:val="0035311F"/>
    <w:rsid w:val="003532A5"/>
    <w:rsid w:val="00354366"/>
    <w:rsid w:val="00355175"/>
    <w:rsid w:val="0035538A"/>
    <w:rsid w:val="003553D3"/>
    <w:rsid w:val="0035594A"/>
    <w:rsid w:val="00355BC2"/>
    <w:rsid w:val="00356CD6"/>
    <w:rsid w:val="00356D2D"/>
    <w:rsid w:val="00357188"/>
    <w:rsid w:val="00360508"/>
    <w:rsid w:val="00360E47"/>
    <w:rsid w:val="00360E78"/>
    <w:rsid w:val="00361348"/>
    <w:rsid w:val="003616C1"/>
    <w:rsid w:val="00363A76"/>
    <w:rsid w:val="00363D2B"/>
    <w:rsid w:val="003646E9"/>
    <w:rsid w:val="00364E31"/>
    <w:rsid w:val="00365659"/>
    <w:rsid w:val="0036588A"/>
    <w:rsid w:val="003661BC"/>
    <w:rsid w:val="003672DF"/>
    <w:rsid w:val="003676C2"/>
    <w:rsid w:val="003679CA"/>
    <w:rsid w:val="00367E05"/>
    <w:rsid w:val="00370B32"/>
    <w:rsid w:val="00370F57"/>
    <w:rsid w:val="00371684"/>
    <w:rsid w:val="003722A9"/>
    <w:rsid w:val="00372CBC"/>
    <w:rsid w:val="003735E2"/>
    <w:rsid w:val="00374E4A"/>
    <w:rsid w:val="003750E9"/>
    <w:rsid w:val="00375CB7"/>
    <w:rsid w:val="00375FD8"/>
    <w:rsid w:val="0037600E"/>
    <w:rsid w:val="00376384"/>
    <w:rsid w:val="00376A3E"/>
    <w:rsid w:val="00376C4E"/>
    <w:rsid w:val="00376D78"/>
    <w:rsid w:val="0037736C"/>
    <w:rsid w:val="0037789D"/>
    <w:rsid w:val="003779F4"/>
    <w:rsid w:val="00377B5B"/>
    <w:rsid w:val="0038004C"/>
    <w:rsid w:val="00381245"/>
    <w:rsid w:val="00381283"/>
    <w:rsid w:val="00381A52"/>
    <w:rsid w:val="00381F2B"/>
    <w:rsid w:val="00382B33"/>
    <w:rsid w:val="00383DFB"/>
    <w:rsid w:val="0038418B"/>
    <w:rsid w:val="00384BE6"/>
    <w:rsid w:val="00384E6F"/>
    <w:rsid w:val="003855D1"/>
    <w:rsid w:val="0038583B"/>
    <w:rsid w:val="00385D6E"/>
    <w:rsid w:val="00386B80"/>
    <w:rsid w:val="0039020C"/>
    <w:rsid w:val="00390D49"/>
    <w:rsid w:val="00392E52"/>
    <w:rsid w:val="003931B4"/>
    <w:rsid w:val="00393A4F"/>
    <w:rsid w:val="00393FE5"/>
    <w:rsid w:val="00394550"/>
    <w:rsid w:val="00394693"/>
    <w:rsid w:val="0039480F"/>
    <w:rsid w:val="00394FF9"/>
    <w:rsid w:val="00395259"/>
    <w:rsid w:val="0039610D"/>
    <w:rsid w:val="00396496"/>
    <w:rsid w:val="00396722"/>
    <w:rsid w:val="00396984"/>
    <w:rsid w:val="003969F3"/>
    <w:rsid w:val="0039719B"/>
    <w:rsid w:val="00397B43"/>
    <w:rsid w:val="003A03F4"/>
    <w:rsid w:val="003A0810"/>
    <w:rsid w:val="003A0C93"/>
    <w:rsid w:val="003A0F7E"/>
    <w:rsid w:val="003A0FD5"/>
    <w:rsid w:val="003A10EE"/>
    <w:rsid w:val="003A1352"/>
    <w:rsid w:val="003A1FC5"/>
    <w:rsid w:val="003A21F9"/>
    <w:rsid w:val="003A305C"/>
    <w:rsid w:val="003A3423"/>
    <w:rsid w:val="003A3910"/>
    <w:rsid w:val="003A3D8F"/>
    <w:rsid w:val="003A40BD"/>
    <w:rsid w:val="003A4621"/>
    <w:rsid w:val="003A59DE"/>
    <w:rsid w:val="003A5CE9"/>
    <w:rsid w:val="003A6CAF"/>
    <w:rsid w:val="003A7315"/>
    <w:rsid w:val="003A7341"/>
    <w:rsid w:val="003A7441"/>
    <w:rsid w:val="003A770C"/>
    <w:rsid w:val="003B0499"/>
    <w:rsid w:val="003B0C31"/>
    <w:rsid w:val="003B0EF5"/>
    <w:rsid w:val="003B1158"/>
    <w:rsid w:val="003B25E9"/>
    <w:rsid w:val="003B262E"/>
    <w:rsid w:val="003B2DCF"/>
    <w:rsid w:val="003B350E"/>
    <w:rsid w:val="003B3644"/>
    <w:rsid w:val="003B3726"/>
    <w:rsid w:val="003B3DE7"/>
    <w:rsid w:val="003B4399"/>
    <w:rsid w:val="003B5DAA"/>
    <w:rsid w:val="003B5F57"/>
    <w:rsid w:val="003B60A5"/>
    <w:rsid w:val="003B69A2"/>
    <w:rsid w:val="003B742E"/>
    <w:rsid w:val="003B7719"/>
    <w:rsid w:val="003C0080"/>
    <w:rsid w:val="003C0399"/>
    <w:rsid w:val="003C080C"/>
    <w:rsid w:val="003C08CD"/>
    <w:rsid w:val="003C0941"/>
    <w:rsid w:val="003C17A4"/>
    <w:rsid w:val="003C1AE6"/>
    <w:rsid w:val="003C1F32"/>
    <w:rsid w:val="003C2320"/>
    <w:rsid w:val="003C3FF2"/>
    <w:rsid w:val="003C47E1"/>
    <w:rsid w:val="003C52CE"/>
    <w:rsid w:val="003C5C27"/>
    <w:rsid w:val="003C5F20"/>
    <w:rsid w:val="003C61C8"/>
    <w:rsid w:val="003C6F3F"/>
    <w:rsid w:val="003D12D1"/>
    <w:rsid w:val="003D1317"/>
    <w:rsid w:val="003D16ED"/>
    <w:rsid w:val="003D1AC9"/>
    <w:rsid w:val="003D1C83"/>
    <w:rsid w:val="003D25D2"/>
    <w:rsid w:val="003D2965"/>
    <w:rsid w:val="003D29CD"/>
    <w:rsid w:val="003D3982"/>
    <w:rsid w:val="003D3C43"/>
    <w:rsid w:val="003D414C"/>
    <w:rsid w:val="003D4486"/>
    <w:rsid w:val="003D50AA"/>
    <w:rsid w:val="003D553F"/>
    <w:rsid w:val="003D57A2"/>
    <w:rsid w:val="003D5CC5"/>
    <w:rsid w:val="003D6E67"/>
    <w:rsid w:val="003D7615"/>
    <w:rsid w:val="003D7825"/>
    <w:rsid w:val="003D7A30"/>
    <w:rsid w:val="003D7DE4"/>
    <w:rsid w:val="003E0ACA"/>
    <w:rsid w:val="003E0AD7"/>
    <w:rsid w:val="003E0CCB"/>
    <w:rsid w:val="003E1AB8"/>
    <w:rsid w:val="003E1B93"/>
    <w:rsid w:val="003E1C02"/>
    <w:rsid w:val="003E377E"/>
    <w:rsid w:val="003E4533"/>
    <w:rsid w:val="003E45B5"/>
    <w:rsid w:val="003E4922"/>
    <w:rsid w:val="003E5E7B"/>
    <w:rsid w:val="003E646E"/>
    <w:rsid w:val="003E6B6F"/>
    <w:rsid w:val="003F0447"/>
    <w:rsid w:val="003F0924"/>
    <w:rsid w:val="003F0D69"/>
    <w:rsid w:val="003F1417"/>
    <w:rsid w:val="003F16D0"/>
    <w:rsid w:val="003F1BA0"/>
    <w:rsid w:val="003F2632"/>
    <w:rsid w:val="003F281B"/>
    <w:rsid w:val="003F29C1"/>
    <w:rsid w:val="003F31D5"/>
    <w:rsid w:val="003F3C7C"/>
    <w:rsid w:val="003F3E16"/>
    <w:rsid w:val="003F424A"/>
    <w:rsid w:val="003F4DAE"/>
    <w:rsid w:val="003F5912"/>
    <w:rsid w:val="003F6284"/>
    <w:rsid w:val="003F67D6"/>
    <w:rsid w:val="003F6871"/>
    <w:rsid w:val="003F69CC"/>
    <w:rsid w:val="003F6E27"/>
    <w:rsid w:val="003F7188"/>
    <w:rsid w:val="003F7A73"/>
    <w:rsid w:val="004005A6"/>
    <w:rsid w:val="00401411"/>
    <w:rsid w:val="004019B4"/>
    <w:rsid w:val="004019CD"/>
    <w:rsid w:val="00401E29"/>
    <w:rsid w:val="004021D8"/>
    <w:rsid w:val="004023D0"/>
    <w:rsid w:val="00403498"/>
    <w:rsid w:val="004047B6"/>
    <w:rsid w:val="004061E3"/>
    <w:rsid w:val="00406D62"/>
    <w:rsid w:val="00410C14"/>
    <w:rsid w:val="0041197B"/>
    <w:rsid w:val="00412330"/>
    <w:rsid w:val="00412D17"/>
    <w:rsid w:val="00413F97"/>
    <w:rsid w:val="0041410C"/>
    <w:rsid w:val="00414E65"/>
    <w:rsid w:val="00414FE6"/>
    <w:rsid w:val="00415164"/>
    <w:rsid w:val="004152F0"/>
    <w:rsid w:val="00415D9C"/>
    <w:rsid w:val="00415FF5"/>
    <w:rsid w:val="004178FE"/>
    <w:rsid w:val="00417D99"/>
    <w:rsid w:val="0042001E"/>
    <w:rsid w:val="00420A4F"/>
    <w:rsid w:val="0042178F"/>
    <w:rsid w:val="00421876"/>
    <w:rsid w:val="00422CAB"/>
    <w:rsid w:val="0042326B"/>
    <w:rsid w:val="00423896"/>
    <w:rsid w:val="00423CD2"/>
    <w:rsid w:val="00423DCD"/>
    <w:rsid w:val="004241AA"/>
    <w:rsid w:val="004245E6"/>
    <w:rsid w:val="00424A0A"/>
    <w:rsid w:val="00424DDA"/>
    <w:rsid w:val="00425990"/>
    <w:rsid w:val="00426694"/>
    <w:rsid w:val="00426D84"/>
    <w:rsid w:val="00426F08"/>
    <w:rsid w:val="0042763A"/>
    <w:rsid w:val="00427EE1"/>
    <w:rsid w:val="004300C5"/>
    <w:rsid w:val="00430415"/>
    <w:rsid w:val="004306CC"/>
    <w:rsid w:val="00430A6C"/>
    <w:rsid w:val="00431C0D"/>
    <w:rsid w:val="00431E90"/>
    <w:rsid w:val="004326D9"/>
    <w:rsid w:val="00432860"/>
    <w:rsid w:val="00432A34"/>
    <w:rsid w:val="00433399"/>
    <w:rsid w:val="00433EB9"/>
    <w:rsid w:val="00434854"/>
    <w:rsid w:val="00434E9E"/>
    <w:rsid w:val="00435157"/>
    <w:rsid w:val="0043577E"/>
    <w:rsid w:val="0043595E"/>
    <w:rsid w:val="00435CA1"/>
    <w:rsid w:val="004365C5"/>
    <w:rsid w:val="0043685F"/>
    <w:rsid w:val="00437479"/>
    <w:rsid w:val="00437B57"/>
    <w:rsid w:val="00437C74"/>
    <w:rsid w:val="0044087E"/>
    <w:rsid w:val="004416FA"/>
    <w:rsid w:val="00441DE3"/>
    <w:rsid w:val="00442010"/>
    <w:rsid w:val="00442109"/>
    <w:rsid w:val="00442507"/>
    <w:rsid w:val="004438AB"/>
    <w:rsid w:val="00443C4D"/>
    <w:rsid w:val="00444532"/>
    <w:rsid w:val="00445036"/>
    <w:rsid w:val="00445E64"/>
    <w:rsid w:val="00445E9E"/>
    <w:rsid w:val="00446450"/>
    <w:rsid w:val="0044676B"/>
    <w:rsid w:val="00446785"/>
    <w:rsid w:val="0044692C"/>
    <w:rsid w:val="00446CB8"/>
    <w:rsid w:val="004472E1"/>
    <w:rsid w:val="00447969"/>
    <w:rsid w:val="00447B6B"/>
    <w:rsid w:val="00450844"/>
    <w:rsid w:val="00450FD2"/>
    <w:rsid w:val="00451199"/>
    <w:rsid w:val="00452490"/>
    <w:rsid w:val="0045291E"/>
    <w:rsid w:val="00452C10"/>
    <w:rsid w:val="00453014"/>
    <w:rsid w:val="00454BB8"/>
    <w:rsid w:val="0045657C"/>
    <w:rsid w:val="00456FCA"/>
    <w:rsid w:val="0045740F"/>
    <w:rsid w:val="0045783C"/>
    <w:rsid w:val="00457AB9"/>
    <w:rsid w:val="00457B5F"/>
    <w:rsid w:val="0046028F"/>
    <w:rsid w:val="00460C43"/>
    <w:rsid w:val="00461397"/>
    <w:rsid w:val="004619AA"/>
    <w:rsid w:val="00461F2C"/>
    <w:rsid w:val="00462686"/>
    <w:rsid w:val="00462E9C"/>
    <w:rsid w:val="00462ECA"/>
    <w:rsid w:val="00464046"/>
    <w:rsid w:val="00464BDB"/>
    <w:rsid w:val="004662F4"/>
    <w:rsid w:val="00466DFD"/>
    <w:rsid w:val="004672DC"/>
    <w:rsid w:val="00467706"/>
    <w:rsid w:val="00467888"/>
    <w:rsid w:val="00470290"/>
    <w:rsid w:val="004703BE"/>
    <w:rsid w:val="0047064F"/>
    <w:rsid w:val="004729F3"/>
    <w:rsid w:val="00472F26"/>
    <w:rsid w:val="0047325B"/>
    <w:rsid w:val="00473350"/>
    <w:rsid w:val="0047386F"/>
    <w:rsid w:val="004738A5"/>
    <w:rsid w:val="00475590"/>
    <w:rsid w:val="00475DC2"/>
    <w:rsid w:val="0047653C"/>
    <w:rsid w:val="00476858"/>
    <w:rsid w:val="00476BE2"/>
    <w:rsid w:val="00476C1A"/>
    <w:rsid w:val="004773D2"/>
    <w:rsid w:val="00480386"/>
    <w:rsid w:val="004806A0"/>
    <w:rsid w:val="00480F1D"/>
    <w:rsid w:val="00481143"/>
    <w:rsid w:val="004811D2"/>
    <w:rsid w:val="00481526"/>
    <w:rsid w:val="004825B3"/>
    <w:rsid w:val="00482623"/>
    <w:rsid w:val="004826B1"/>
    <w:rsid w:val="00482BB6"/>
    <w:rsid w:val="00482ED9"/>
    <w:rsid w:val="004847D0"/>
    <w:rsid w:val="00484A27"/>
    <w:rsid w:val="0048567B"/>
    <w:rsid w:val="00485A8D"/>
    <w:rsid w:val="00486047"/>
    <w:rsid w:val="004862B6"/>
    <w:rsid w:val="00486434"/>
    <w:rsid w:val="00486F7E"/>
    <w:rsid w:val="00487815"/>
    <w:rsid w:val="004879DC"/>
    <w:rsid w:val="004910C9"/>
    <w:rsid w:val="004919E9"/>
    <w:rsid w:val="00492BB3"/>
    <w:rsid w:val="00493431"/>
    <w:rsid w:val="004934A8"/>
    <w:rsid w:val="00493EA0"/>
    <w:rsid w:val="00494C0E"/>
    <w:rsid w:val="004958D2"/>
    <w:rsid w:val="00496E36"/>
    <w:rsid w:val="00497062"/>
    <w:rsid w:val="0049716B"/>
    <w:rsid w:val="004A084B"/>
    <w:rsid w:val="004A0901"/>
    <w:rsid w:val="004A09A0"/>
    <w:rsid w:val="004A1FB3"/>
    <w:rsid w:val="004A358E"/>
    <w:rsid w:val="004A38A5"/>
    <w:rsid w:val="004A4978"/>
    <w:rsid w:val="004A4EE4"/>
    <w:rsid w:val="004A51A7"/>
    <w:rsid w:val="004A6563"/>
    <w:rsid w:val="004A6AC7"/>
    <w:rsid w:val="004A6CD8"/>
    <w:rsid w:val="004A6FA6"/>
    <w:rsid w:val="004A76BB"/>
    <w:rsid w:val="004A798B"/>
    <w:rsid w:val="004B33FC"/>
    <w:rsid w:val="004B3AE2"/>
    <w:rsid w:val="004B4165"/>
    <w:rsid w:val="004B4A07"/>
    <w:rsid w:val="004B4C83"/>
    <w:rsid w:val="004B5C67"/>
    <w:rsid w:val="004B5DF6"/>
    <w:rsid w:val="004B63EF"/>
    <w:rsid w:val="004B7212"/>
    <w:rsid w:val="004B7A1A"/>
    <w:rsid w:val="004B7D8B"/>
    <w:rsid w:val="004B7EF5"/>
    <w:rsid w:val="004C0B4F"/>
    <w:rsid w:val="004C0DCB"/>
    <w:rsid w:val="004C124B"/>
    <w:rsid w:val="004C1365"/>
    <w:rsid w:val="004C1EA0"/>
    <w:rsid w:val="004C4813"/>
    <w:rsid w:val="004C4EBA"/>
    <w:rsid w:val="004C56D1"/>
    <w:rsid w:val="004C5CD0"/>
    <w:rsid w:val="004C78CE"/>
    <w:rsid w:val="004C7A03"/>
    <w:rsid w:val="004C7C06"/>
    <w:rsid w:val="004C7EC8"/>
    <w:rsid w:val="004D0358"/>
    <w:rsid w:val="004D0581"/>
    <w:rsid w:val="004D09D0"/>
    <w:rsid w:val="004D1C24"/>
    <w:rsid w:val="004D1FC1"/>
    <w:rsid w:val="004D21D1"/>
    <w:rsid w:val="004D2317"/>
    <w:rsid w:val="004D35DC"/>
    <w:rsid w:val="004D3600"/>
    <w:rsid w:val="004D4095"/>
    <w:rsid w:val="004D49C3"/>
    <w:rsid w:val="004D59E2"/>
    <w:rsid w:val="004D5CA0"/>
    <w:rsid w:val="004D6CEF"/>
    <w:rsid w:val="004D7756"/>
    <w:rsid w:val="004D7D4D"/>
    <w:rsid w:val="004D7DAE"/>
    <w:rsid w:val="004E0C2C"/>
    <w:rsid w:val="004E192D"/>
    <w:rsid w:val="004E1D50"/>
    <w:rsid w:val="004E2B4E"/>
    <w:rsid w:val="004E2BE1"/>
    <w:rsid w:val="004E3C66"/>
    <w:rsid w:val="004E6ABD"/>
    <w:rsid w:val="004E6BFB"/>
    <w:rsid w:val="004E6DB0"/>
    <w:rsid w:val="004E6F07"/>
    <w:rsid w:val="004E7444"/>
    <w:rsid w:val="004F0CC0"/>
    <w:rsid w:val="004F2359"/>
    <w:rsid w:val="004F2419"/>
    <w:rsid w:val="004F2885"/>
    <w:rsid w:val="004F2D6B"/>
    <w:rsid w:val="004F3AF3"/>
    <w:rsid w:val="004F564B"/>
    <w:rsid w:val="004F580B"/>
    <w:rsid w:val="004F5B14"/>
    <w:rsid w:val="004F5E84"/>
    <w:rsid w:val="004F76EE"/>
    <w:rsid w:val="00500480"/>
    <w:rsid w:val="00500D73"/>
    <w:rsid w:val="00500F14"/>
    <w:rsid w:val="00500F4C"/>
    <w:rsid w:val="00504261"/>
    <w:rsid w:val="005048D2"/>
    <w:rsid w:val="005048F5"/>
    <w:rsid w:val="00506909"/>
    <w:rsid w:val="0050720C"/>
    <w:rsid w:val="00507422"/>
    <w:rsid w:val="00510463"/>
    <w:rsid w:val="00510980"/>
    <w:rsid w:val="005112AC"/>
    <w:rsid w:val="005118D1"/>
    <w:rsid w:val="00511EA6"/>
    <w:rsid w:val="00511FE6"/>
    <w:rsid w:val="00512B53"/>
    <w:rsid w:val="00512C9B"/>
    <w:rsid w:val="00512CB9"/>
    <w:rsid w:val="00513C3F"/>
    <w:rsid w:val="005143D5"/>
    <w:rsid w:val="0051468C"/>
    <w:rsid w:val="005151C6"/>
    <w:rsid w:val="005155DC"/>
    <w:rsid w:val="005158C1"/>
    <w:rsid w:val="00515B5D"/>
    <w:rsid w:val="00516292"/>
    <w:rsid w:val="005178F3"/>
    <w:rsid w:val="00517906"/>
    <w:rsid w:val="00520065"/>
    <w:rsid w:val="00520505"/>
    <w:rsid w:val="00520A14"/>
    <w:rsid w:val="00521575"/>
    <w:rsid w:val="00521ABB"/>
    <w:rsid w:val="00521EFC"/>
    <w:rsid w:val="00522480"/>
    <w:rsid w:val="005234F3"/>
    <w:rsid w:val="005237FA"/>
    <w:rsid w:val="005239CF"/>
    <w:rsid w:val="005244F1"/>
    <w:rsid w:val="0052488D"/>
    <w:rsid w:val="00524CF7"/>
    <w:rsid w:val="00525AC2"/>
    <w:rsid w:val="00526401"/>
    <w:rsid w:val="005268A1"/>
    <w:rsid w:val="00526DB4"/>
    <w:rsid w:val="0052755E"/>
    <w:rsid w:val="00527FCF"/>
    <w:rsid w:val="00530090"/>
    <w:rsid w:val="00530417"/>
    <w:rsid w:val="00530B27"/>
    <w:rsid w:val="0053132D"/>
    <w:rsid w:val="00531CCA"/>
    <w:rsid w:val="00532EF1"/>
    <w:rsid w:val="0053313C"/>
    <w:rsid w:val="00533F16"/>
    <w:rsid w:val="005347B3"/>
    <w:rsid w:val="00534DD4"/>
    <w:rsid w:val="00534E2C"/>
    <w:rsid w:val="00534F22"/>
    <w:rsid w:val="00535250"/>
    <w:rsid w:val="005358FC"/>
    <w:rsid w:val="00535B48"/>
    <w:rsid w:val="00535EB4"/>
    <w:rsid w:val="005365BD"/>
    <w:rsid w:val="00536EC6"/>
    <w:rsid w:val="005373AD"/>
    <w:rsid w:val="005377EA"/>
    <w:rsid w:val="0054006B"/>
    <w:rsid w:val="005414F2"/>
    <w:rsid w:val="00541A26"/>
    <w:rsid w:val="00541BF3"/>
    <w:rsid w:val="00542501"/>
    <w:rsid w:val="00542513"/>
    <w:rsid w:val="005429F7"/>
    <w:rsid w:val="005436F3"/>
    <w:rsid w:val="005439B5"/>
    <w:rsid w:val="00543B1C"/>
    <w:rsid w:val="0054432C"/>
    <w:rsid w:val="005450A5"/>
    <w:rsid w:val="00546204"/>
    <w:rsid w:val="0054642A"/>
    <w:rsid w:val="00550C73"/>
    <w:rsid w:val="0055155B"/>
    <w:rsid w:val="00551B4A"/>
    <w:rsid w:val="00551E1B"/>
    <w:rsid w:val="00553483"/>
    <w:rsid w:val="00553F29"/>
    <w:rsid w:val="00553F6B"/>
    <w:rsid w:val="00555123"/>
    <w:rsid w:val="00555A02"/>
    <w:rsid w:val="00555A24"/>
    <w:rsid w:val="00555B61"/>
    <w:rsid w:val="00555FAC"/>
    <w:rsid w:val="00556A77"/>
    <w:rsid w:val="00556BD7"/>
    <w:rsid w:val="0055791A"/>
    <w:rsid w:val="00560148"/>
    <w:rsid w:val="005602BA"/>
    <w:rsid w:val="005609EA"/>
    <w:rsid w:val="0056218B"/>
    <w:rsid w:val="005623F2"/>
    <w:rsid w:val="00562F70"/>
    <w:rsid w:val="0056329F"/>
    <w:rsid w:val="00564B6E"/>
    <w:rsid w:val="0056651D"/>
    <w:rsid w:val="0056673D"/>
    <w:rsid w:val="00566969"/>
    <w:rsid w:val="0056697E"/>
    <w:rsid w:val="00566AB0"/>
    <w:rsid w:val="00566CDA"/>
    <w:rsid w:val="00567C8E"/>
    <w:rsid w:val="00570958"/>
    <w:rsid w:val="00571059"/>
    <w:rsid w:val="005725F0"/>
    <w:rsid w:val="00572D8C"/>
    <w:rsid w:val="005732F9"/>
    <w:rsid w:val="005734CF"/>
    <w:rsid w:val="00573EF6"/>
    <w:rsid w:val="00575231"/>
    <w:rsid w:val="00575CDC"/>
    <w:rsid w:val="00576A05"/>
    <w:rsid w:val="0058066B"/>
    <w:rsid w:val="005809B2"/>
    <w:rsid w:val="00580BF7"/>
    <w:rsid w:val="00581532"/>
    <w:rsid w:val="00581944"/>
    <w:rsid w:val="00581BE8"/>
    <w:rsid w:val="005820DA"/>
    <w:rsid w:val="00582E32"/>
    <w:rsid w:val="00582E61"/>
    <w:rsid w:val="00582E77"/>
    <w:rsid w:val="00583773"/>
    <w:rsid w:val="005841F1"/>
    <w:rsid w:val="00585004"/>
    <w:rsid w:val="00585571"/>
    <w:rsid w:val="0058613F"/>
    <w:rsid w:val="00586777"/>
    <w:rsid w:val="00586D90"/>
    <w:rsid w:val="00587B5E"/>
    <w:rsid w:val="00590207"/>
    <w:rsid w:val="005904EA"/>
    <w:rsid w:val="00590882"/>
    <w:rsid w:val="00590A8A"/>
    <w:rsid w:val="0059121A"/>
    <w:rsid w:val="0059228C"/>
    <w:rsid w:val="00592892"/>
    <w:rsid w:val="00593553"/>
    <w:rsid w:val="00594E12"/>
    <w:rsid w:val="005955E4"/>
    <w:rsid w:val="00595D80"/>
    <w:rsid w:val="00595EF7"/>
    <w:rsid w:val="005963C9"/>
    <w:rsid w:val="00597596"/>
    <w:rsid w:val="00597FF6"/>
    <w:rsid w:val="005A01F4"/>
    <w:rsid w:val="005A20B0"/>
    <w:rsid w:val="005A33BD"/>
    <w:rsid w:val="005A3669"/>
    <w:rsid w:val="005A394A"/>
    <w:rsid w:val="005A4A66"/>
    <w:rsid w:val="005A4E74"/>
    <w:rsid w:val="005A5445"/>
    <w:rsid w:val="005A61B0"/>
    <w:rsid w:val="005A61D0"/>
    <w:rsid w:val="005A6AA8"/>
    <w:rsid w:val="005A6C30"/>
    <w:rsid w:val="005A780B"/>
    <w:rsid w:val="005B02F2"/>
    <w:rsid w:val="005B08DA"/>
    <w:rsid w:val="005B0960"/>
    <w:rsid w:val="005B145A"/>
    <w:rsid w:val="005B1626"/>
    <w:rsid w:val="005B1A20"/>
    <w:rsid w:val="005B283E"/>
    <w:rsid w:val="005B2DFE"/>
    <w:rsid w:val="005B2E6E"/>
    <w:rsid w:val="005B31DA"/>
    <w:rsid w:val="005B40BB"/>
    <w:rsid w:val="005B49EC"/>
    <w:rsid w:val="005B4E55"/>
    <w:rsid w:val="005B4F6E"/>
    <w:rsid w:val="005B61D7"/>
    <w:rsid w:val="005B648F"/>
    <w:rsid w:val="005B690A"/>
    <w:rsid w:val="005B7127"/>
    <w:rsid w:val="005C045B"/>
    <w:rsid w:val="005C05AB"/>
    <w:rsid w:val="005C10B3"/>
    <w:rsid w:val="005C1831"/>
    <w:rsid w:val="005C1DA0"/>
    <w:rsid w:val="005C25F9"/>
    <w:rsid w:val="005C291B"/>
    <w:rsid w:val="005C2B01"/>
    <w:rsid w:val="005C3119"/>
    <w:rsid w:val="005C426A"/>
    <w:rsid w:val="005C43BE"/>
    <w:rsid w:val="005C4786"/>
    <w:rsid w:val="005C49CF"/>
    <w:rsid w:val="005C5004"/>
    <w:rsid w:val="005C77D7"/>
    <w:rsid w:val="005C7EAA"/>
    <w:rsid w:val="005D01F2"/>
    <w:rsid w:val="005D12AF"/>
    <w:rsid w:val="005D1931"/>
    <w:rsid w:val="005D1D3E"/>
    <w:rsid w:val="005D1ED5"/>
    <w:rsid w:val="005D2443"/>
    <w:rsid w:val="005D3749"/>
    <w:rsid w:val="005D38BC"/>
    <w:rsid w:val="005D4634"/>
    <w:rsid w:val="005D4809"/>
    <w:rsid w:val="005D4DD0"/>
    <w:rsid w:val="005D5015"/>
    <w:rsid w:val="005D5727"/>
    <w:rsid w:val="005D76FB"/>
    <w:rsid w:val="005D7745"/>
    <w:rsid w:val="005D78E4"/>
    <w:rsid w:val="005E05BC"/>
    <w:rsid w:val="005E0960"/>
    <w:rsid w:val="005E0FC9"/>
    <w:rsid w:val="005E1197"/>
    <w:rsid w:val="005E17D9"/>
    <w:rsid w:val="005E1D7D"/>
    <w:rsid w:val="005E2AA8"/>
    <w:rsid w:val="005E2EEB"/>
    <w:rsid w:val="005E3198"/>
    <w:rsid w:val="005E326C"/>
    <w:rsid w:val="005E419E"/>
    <w:rsid w:val="005E48D2"/>
    <w:rsid w:val="005E4AE5"/>
    <w:rsid w:val="005E4B74"/>
    <w:rsid w:val="005E4E6C"/>
    <w:rsid w:val="005E58E8"/>
    <w:rsid w:val="005E5C5D"/>
    <w:rsid w:val="005E5CA9"/>
    <w:rsid w:val="005E649D"/>
    <w:rsid w:val="005E6509"/>
    <w:rsid w:val="005E66C6"/>
    <w:rsid w:val="005E6ADF"/>
    <w:rsid w:val="005E6E88"/>
    <w:rsid w:val="005E72DF"/>
    <w:rsid w:val="005E72E1"/>
    <w:rsid w:val="005F0062"/>
    <w:rsid w:val="005F047A"/>
    <w:rsid w:val="005F077F"/>
    <w:rsid w:val="005F0850"/>
    <w:rsid w:val="005F119F"/>
    <w:rsid w:val="005F11FB"/>
    <w:rsid w:val="005F1CCB"/>
    <w:rsid w:val="005F1D87"/>
    <w:rsid w:val="005F2551"/>
    <w:rsid w:val="005F2963"/>
    <w:rsid w:val="005F2CF8"/>
    <w:rsid w:val="005F5F4F"/>
    <w:rsid w:val="005F670E"/>
    <w:rsid w:val="005F7245"/>
    <w:rsid w:val="005F7696"/>
    <w:rsid w:val="005F7E68"/>
    <w:rsid w:val="0060042D"/>
    <w:rsid w:val="006005C5"/>
    <w:rsid w:val="006011AB"/>
    <w:rsid w:val="00601B1C"/>
    <w:rsid w:val="006025F8"/>
    <w:rsid w:val="006026BD"/>
    <w:rsid w:val="00602B98"/>
    <w:rsid w:val="0060306C"/>
    <w:rsid w:val="00603329"/>
    <w:rsid w:val="006043F8"/>
    <w:rsid w:val="00604B14"/>
    <w:rsid w:val="0060526D"/>
    <w:rsid w:val="006058ED"/>
    <w:rsid w:val="00607C90"/>
    <w:rsid w:val="00607FC4"/>
    <w:rsid w:val="006104C1"/>
    <w:rsid w:val="006105A3"/>
    <w:rsid w:val="00610B87"/>
    <w:rsid w:val="00611D8D"/>
    <w:rsid w:val="00611F43"/>
    <w:rsid w:val="00612434"/>
    <w:rsid w:val="00612B5E"/>
    <w:rsid w:val="006134CB"/>
    <w:rsid w:val="0061381B"/>
    <w:rsid w:val="006145A0"/>
    <w:rsid w:val="00614D0E"/>
    <w:rsid w:val="0061572D"/>
    <w:rsid w:val="00615FFD"/>
    <w:rsid w:val="006164A7"/>
    <w:rsid w:val="0061681B"/>
    <w:rsid w:val="00616A8C"/>
    <w:rsid w:val="00617D3C"/>
    <w:rsid w:val="006205BC"/>
    <w:rsid w:val="006208B3"/>
    <w:rsid w:val="006213F9"/>
    <w:rsid w:val="00623103"/>
    <w:rsid w:val="00623969"/>
    <w:rsid w:val="00624B93"/>
    <w:rsid w:val="00624CCF"/>
    <w:rsid w:val="00625497"/>
    <w:rsid w:val="0062617B"/>
    <w:rsid w:val="0062628A"/>
    <w:rsid w:val="0062634A"/>
    <w:rsid w:val="006277DB"/>
    <w:rsid w:val="006277FA"/>
    <w:rsid w:val="006279ED"/>
    <w:rsid w:val="00627AF1"/>
    <w:rsid w:val="00630146"/>
    <w:rsid w:val="00630C44"/>
    <w:rsid w:val="00632AAA"/>
    <w:rsid w:val="00632B00"/>
    <w:rsid w:val="00633127"/>
    <w:rsid w:val="006331D2"/>
    <w:rsid w:val="006338A0"/>
    <w:rsid w:val="00633FE4"/>
    <w:rsid w:val="006347DA"/>
    <w:rsid w:val="006354B9"/>
    <w:rsid w:val="006373D6"/>
    <w:rsid w:val="00637E51"/>
    <w:rsid w:val="0064016D"/>
    <w:rsid w:val="00640BB1"/>
    <w:rsid w:val="00642125"/>
    <w:rsid w:val="0064274F"/>
    <w:rsid w:val="00642E80"/>
    <w:rsid w:val="00643615"/>
    <w:rsid w:val="00643B0A"/>
    <w:rsid w:val="00643DA1"/>
    <w:rsid w:val="00643E40"/>
    <w:rsid w:val="00644963"/>
    <w:rsid w:val="006449D2"/>
    <w:rsid w:val="00645CD9"/>
    <w:rsid w:val="006463F1"/>
    <w:rsid w:val="00646567"/>
    <w:rsid w:val="00646899"/>
    <w:rsid w:val="006470BE"/>
    <w:rsid w:val="00647132"/>
    <w:rsid w:val="00650676"/>
    <w:rsid w:val="006509CB"/>
    <w:rsid w:val="006513AE"/>
    <w:rsid w:val="006515EA"/>
    <w:rsid w:val="00652651"/>
    <w:rsid w:val="006528CB"/>
    <w:rsid w:val="006536BF"/>
    <w:rsid w:val="006539EB"/>
    <w:rsid w:val="006543DD"/>
    <w:rsid w:val="00654B7F"/>
    <w:rsid w:val="0065554F"/>
    <w:rsid w:val="00655CD9"/>
    <w:rsid w:val="00657372"/>
    <w:rsid w:val="006576BC"/>
    <w:rsid w:val="00657938"/>
    <w:rsid w:val="0066042D"/>
    <w:rsid w:val="00660EC9"/>
    <w:rsid w:val="006614E5"/>
    <w:rsid w:val="006625D0"/>
    <w:rsid w:val="00664193"/>
    <w:rsid w:val="00665288"/>
    <w:rsid w:val="00665512"/>
    <w:rsid w:val="006655F4"/>
    <w:rsid w:val="006658E8"/>
    <w:rsid w:val="0066739A"/>
    <w:rsid w:val="00670B86"/>
    <w:rsid w:val="00670E31"/>
    <w:rsid w:val="00672130"/>
    <w:rsid w:val="00672A5B"/>
    <w:rsid w:val="00672FEE"/>
    <w:rsid w:val="0067300C"/>
    <w:rsid w:val="006733D5"/>
    <w:rsid w:val="00673895"/>
    <w:rsid w:val="00674B0D"/>
    <w:rsid w:val="00675395"/>
    <w:rsid w:val="006759CA"/>
    <w:rsid w:val="00675D11"/>
    <w:rsid w:val="0067756D"/>
    <w:rsid w:val="00677A6F"/>
    <w:rsid w:val="0068031E"/>
    <w:rsid w:val="00680AE6"/>
    <w:rsid w:val="00680D37"/>
    <w:rsid w:val="006812B6"/>
    <w:rsid w:val="0068273F"/>
    <w:rsid w:val="006851C3"/>
    <w:rsid w:val="00685D40"/>
    <w:rsid w:val="00686175"/>
    <w:rsid w:val="00686D93"/>
    <w:rsid w:val="006874C0"/>
    <w:rsid w:val="00690DF3"/>
    <w:rsid w:val="006911E8"/>
    <w:rsid w:val="0069245B"/>
    <w:rsid w:val="0069245E"/>
    <w:rsid w:val="00692B5A"/>
    <w:rsid w:val="00694490"/>
    <w:rsid w:val="00694584"/>
    <w:rsid w:val="00694ABA"/>
    <w:rsid w:val="00694F5F"/>
    <w:rsid w:val="006954C5"/>
    <w:rsid w:val="00695610"/>
    <w:rsid w:val="00695988"/>
    <w:rsid w:val="006959E3"/>
    <w:rsid w:val="00695B7D"/>
    <w:rsid w:val="00695BA7"/>
    <w:rsid w:val="006968C2"/>
    <w:rsid w:val="0069708D"/>
    <w:rsid w:val="00697211"/>
    <w:rsid w:val="006A0294"/>
    <w:rsid w:val="006A1226"/>
    <w:rsid w:val="006A1261"/>
    <w:rsid w:val="006A1984"/>
    <w:rsid w:val="006A1BC2"/>
    <w:rsid w:val="006A229F"/>
    <w:rsid w:val="006A2779"/>
    <w:rsid w:val="006A37F7"/>
    <w:rsid w:val="006A3985"/>
    <w:rsid w:val="006A3DE8"/>
    <w:rsid w:val="006A4277"/>
    <w:rsid w:val="006A5022"/>
    <w:rsid w:val="006A59EA"/>
    <w:rsid w:val="006A5DAD"/>
    <w:rsid w:val="006A660F"/>
    <w:rsid w:val="006A6789"/>
    <w:rsid w:val="006A69EE"/>
    <w:rsid w:val="006A6A76"/>
    <w:rsid w:val="006A6D0B"/>
    <w:rsid w:val="006A6F17"/>
    <w:rsid w:val="006A72B8"/>
    <w:rsid w:val="006A74AC"/>
    <w:rsid w:val="006A767A"/>
    <w:rsid w:val="006B04E8"/>
    <w:rsid w:val="006B0671"/>
    <w:rsid w:val="006B0F15"/>
    <w:rsid w:val="006B15FB"/>
    <w:rsid w:val="006B2511"/>
    <w:rsid w:val="006B2954"/>
    <w:rsid w:val="006B29A8"/>
    <w:rsid w:val="006B2F2B"/>
    <w:rsid w:val="006B32AC"/>
    <w:rsid w:val="006B3359"/>
    <w:rsid w:val="006B342B"/>
    <w:rsid w:val="006B3858"/>
    <w:rsid w:val="006B4167"/>
    <w:rsid w:val="006B53B2"/>
    <w:rsid w:val="006B598B"/>
    <w:rsid w:val="006B5F7E"/>
    <w:rsid w:val="006B5FAC"/>
    <w:rsid w:val="006B62A8"/>
    <w:rsid w:val="006B6470"/>
    <w:rsid w:val="006B661E"/>
    <w:rsid w:val="006B6ED9"/>
    <w:rsid w:val="006B7A61"/>
    <w:rsid w:val="006C05D6"/>
    <w:rsid w:val="006C0B7B"/>
    <w:rsid w:val="006C11E0"/>
    <w:rsid w:val="006C18C6"/>
    <w:rsid w:val="006C1B1C"/>
    <w:rsid w:val="006C2A63"/>
    <w:rsid w:val="006C30E4"/>
    <w:rsid w:val="006C34BC"/>
    <w:rsid w:val="006C4281"/>
    <w:rsid w:val="006C4D4D"/>
    <w:rsid w:val="006C522B"/>
    <w:rsid w:val="006C5C4F"/>
    <w:rsid w:val="006C5DAC"/>
    <w:rsid w:val="006C604F"/>
    <w:rsid w:val="006C6738"/>
    <w:rsid w:val="006C6E16"/>
    <w:rsid w:val="006C7875"/>
    <w:rsid w:val="006C7E6C"/>
    <w:rsid w:val="006D02EB"/>
    <w:rsid w:val="006D0B07"/>
    <w:rsid w:val="006D1698"/>
    <w:rsid w:val="006D1853"/>
    <w:rsid w:val="006D18BD"/>
    <w:rsid w:val="006D196D"/>
    <w:rsid w:val="006D1D6E"/>
    <w:rsid w:val="006D27FE"/>
    <w:rsid w:val="006D28F2"/>
    <w:rsid w:val="006D35CE"/>
    <w:rsid w:val="006D36F6"/>
    <w:rsid w:val="006D3A44"/>
    <w:rsid w:val="006D3AF2"/>
    <w:rsid w:val="006D3F04"/>
    <w:rsid w:val="006D3F26"/>
    <w:rsid w:val="006D47CB"/>
    <w:rsid w:val="006D5744"/>
    <w:rsid w:val="006D5B83"/>
    <w:rsid w:val="006D5DB6"/>
    <w:rsid w:val="006D66BE"/>
    <w:rsid w:val="006D6EEA"/>
    <w:rsid w:val="006E181D"/>
    <w:rsid w:val="006E1BE6"/>
    <w:rsid w:val="006E1D89"/>
    <w:rsid w:val="006E1F69"/>
    <w:rsid w:val="006E201C"/>
    <w:rsid w:val="006E27E4"/>
    <w:rsid w:val="006E2F93"/>
    <w:rsid w:val="006E3141"/>
    <w:rsid w:val="006E379A"/>
    <w:rsid w:val="006E4C99"/>
    <w:rsid w:val="006E5295"/>
    <w:rsid w:val="006E5A63"/>
    <w:rsid w:val="006E5DC9"/>
    <w:rsid w:val="006E6269"/>
    <w:rsid w:val="006E651C"/>
    <w:rsid w:val="006E65A6"/>
    <w:rsid w:val="006E7547"/>
    <w:rsid w:val="006E79F4"/>
    <w:rsid w:val="006F0514"/>
    <w:rsid w:val="006F0E5D"/>
    <w:rsid w:val="006F1011"/>
    <w:rsid w:val="006F2695"/>
    <w:rsid w:val="006F2E75"/>
    <w:rsid w:val="006F3796"/>
    <w:rsid w:val="006F385A"/>
    <w:rsid w:val="006F3CC5"/>
    <w:rsid w:val="006F66FC"/>
    <w:rsid w:val="006F6872"/>
    <w:rsid w:val="006F6E78"/>
    <w:rsid w:val="006F784A"/>
    <w:rsid w:val="006F7893"/>
    <w:rsid w:val="00700150"/>
    <w:rsid w:val="007007D2"/>
    <w:rsid w:val="00701698"/>
    <w:rsid w:val="00701F1F"/>
    <w:rsid w:val="00702135"/>
    <w:rsid w:val="007021AD"/>
    <w:rsid w:val="007026E3"/>
    <w:rsid w:val="00702799"/>
    <w:rsid w:val="00702C7F"/>
    <w:rsid w:val="00702E1E"/>
    <w:rsid w:val="00703600"/>
    <w:rsid w:val="0070388B"/>
    <w:rsid w:val="007043CC"/>
    <w:rsid w:val="00704D4D"/>
    <w:rsid w:val="00704D4F"/>
    <w:rsid w:val="00705917"/>
    <w:rsid w:val="00705A1A"/>
    <w:rsid w:val="00705A90"/>
    <w:rsid w:val="00705ED5"/>
    <w:rsid w:val="0070663C"/>
    <w:rsid w:val="007069CA"/>
    <w:rsid w:val="00706B42"/>
    <w:rsid w:val="007078B2"/>
    <w:rsid w:val="007108A0"/>
    <w:rsid w:val="00712320"/>
    <w:rsid w:val="00712C32"/>
    <w:rsid w:val="0071399E"/>
    <w:rsid w:val="007141A9"/>
    <w:rsid w:val="007146AB"/>
    <w:rsid w:val="00715466"/>
    <w:rsid w:val="00715873"/>
    <w:rsid w:val="00715DE7"/>
    <w:rsid w:val="00715E17"/>
    <w:rsid w:val="00716980"/>
    <w:rsid w:val="007179E3"/>
    <w:rsid w:val="00717FBE"/>
    <w:rsid w:val="00720402"/>
    <w:rsid w:val="00721116"/>
    <w:rsid w:val="0072160B"/>
    <w:rsid w:val="00722EEB"/>
    <w:rsid w:val="00724A62"/>
    <w:rsid w:val="00724AE0"/>
    <w:rsid w:val="0072524E"/>
    <w:rsid w:val="00725B9D"/>
    <w:rsid w:val="00725C6C"/>
    <w:rsid w:val="00726020"/>
    <w:rsid w:val="007273DA"/>
    <w:rsid w:val="00727985"/>
    <w:rsid w:val="00727A2B"/>
    <w:rsid w:val="00727AC5"/>
    <w:rsid w:val="00727B46"/>
    <w:rsid w:val="007300F1"/>
    <w:rsid w:val="00730CBA"/>
    <w:rsid w:val="007334EB"/>
    <w:rsid w:val="00735131"/>
    <w:rsid w:val="00735ED7"/>
    <w:rsid w:val="00737096"/>
    <w:rsid w:val="0073756E"/>
    <w:rsid w:val="0073793C"/>
    <w:rsid w:val="007409C0"/>
    <w:rsid w:val="00740B85"/>
    <w:rsid w:val="0074107B"/>
    <w:rsid w:val="00741EAF"/>
    <w:rsid w:val="007420DC"/>
    <w:rsid w:val="00743195"/>
    <w:rsid w:val="0074389D"/>
    <w:rsid w:val="00743E28"/>
    <w:rsid w:val="00744216"/>
    <w:rsid w:val="007458C7"/>
    <w:rsid w:val="007458D9"/>
    <w:rsid w:val="007459FB"/>
    <w:rsid w:val="00746561"/>
    <w:rsid w:val="007472EF"/>
    <w:rsid w:val="0074790C"/>
    <w:rsid w:val="00750042"/>
    <w:rsid w:val="007507AC"/>
    <w:rsid w:val="00750D39"/>
    <w:rsid w:val="00751145"/>
    <w:rsid w:val="00752520"/>
    <w:rsid w:val="00752ABF"/>
    <w:rsid w:val="00753514"/>
    <w:rsid w:val="007535A5"/>
    <w:rsid w:val="00755530"/>
    <w:rsid w:val="0075557F"/>
    <w:rsid w:val="00755AE4"/>
    <w:rsid w:val="00756289"/>
    <w:rsid w:val="00756526"/>
    <w:rsid w:val="00756EA1"/>
    <w:rsid w:val="00757EDC"/>
    <w:rsid w:val="0076040D"/>
    <w:rsid w:val="00760F63"/>
    <w:rsid w:val="00760FFA"/>
    <w:rsid w:val="00761737"/>
    <w:rsid w:val="00761F90"/>
    <w:rsid w:val="0076246C"/>
    <w:rsid w:val="0076377B"/>
    <w:rsid w:val="00763E8C"/>
    <w:rsid w:val="00764490"/>
    <w:rsid w:val="007648E8"/>
    <w:rsid w:val="00765309"/>
    <w:rsid w:val="0076580C"/>
    <w:rsid w:val="0076613A"/>
    <w:rsid w:val="00767BBF"/>
    <w:rsid w:val="00767C16"/>
    <w:rsid w:val="00770548"/>
    <w:rsid w:val="00770B53"/>
    <w:rsid w:val="00770CC7"/>
    <w:rsid w:val="00771811"/>
    <w:rsid w:val="0077210D"/>
    <w:rsid w:val="00772173"/>
    <w:rsid w:val="00772F5A"/>
    <w:rsid w:val="00772F81"/>
    <w:rsid w:val="0077338B"/>
    <w:rsid w:val="007735E6"/>
    <w:rsid w:val="007745F3"/>
    <w:rsid w:val="00774D0B"/>
    <w:rsid w:val="007751C6"/>
    <w:rsid w:val="0077606A"/>
    <w:rsid w:val="00776A0D"/>
    <w:rsid w:val="0077743B"/>
    <w:rsid w:val="00777C37"/>
    <w:rsid w:val="007800C7"/>
    <w:rsid w:val="00781107"/>
    <w:rsid w:val="007817AD"/>
    <w:rsid w:val="00781CE7"/>
    <w:rsid w:val="007821C7"/>
    <w:rsid w:val="007823FD"/>
    <w:rsid w:val="0078260B"/>
    <w:rsid w:val="00783733"/>
    <w:rsid w:val="00783A62"/>
    <w:rsid w:val="00783B8C"/>
    <w:rsid w:val="00783FCF"/>
    <w:rsid w:val="00784640"/>
    <w:rsid w:val="00784717"/>
    <w:rsid w:val="00784A8C"/>
    <w:rsid w:val="00784CD0"/>
    <w:rsid w:val="00784CDF"/>
    <w:rsid w:val="00784E5E"/>
    <w:rsid w:val="00784EE4"/>
    <w:rsid w:val="0078547D"/>
    <w:rsid w:val="0078555C"/>
    <w:rsid w:val="00785A4F"/>
    <w:rsid w:val="00785D67"/>
    <w:rsid w:val="00786B71"/>
    <w:rsid w:val="00786C97"/>
    <w:rsid w:val="00786F2E"/>
    <w:rsid w:val="00787510"/>
    <w:rsid w:val="0079106D"/>
    <w:rsid w:val="007914AD"/>
    <w:rsid w:val="007914BC"/>
    <w:rsid w:val="00791E03"/>
    <w:rsid w:val="00792647"/>
    <w:rsid w:val="0079404F"/>
    <w:rsid w:val="00794774"/>
    <w:rsid w:val="00794837"/>
    <w:rsid w:val="007949AE"/>
    <w:rsid w:val="00794ED0"/>
    <w:rsid w:val="00795389"/>
    <w:rsid w:val="00795AC6"/>
    <w:rsid w:val="0079681D"/>
    <w:rsid w:val="00796A67"/>
    <w:rsid w:val="00796A93"/>
    <w:rsid w:val="007970EF"/>
    <w:rsid w:val="00797B8B"/>
    <w:rsid w:val="007A0752"/>
    <w:rsid w:val="007A1952"/>
    <w:rsid w:val="007A1CB3"/>
    <w:rsid w:val="007A316A"/>
    <w:rsid w:val="007A34F0"/>
    <w:rsid w:val="007A35B5"/>
    <w:rsid w:val="007A4882"/>
    <w:rsid w:val="007A48A3"/>
    <w:rsid w:val="007A4C57"/>
    <w:rsid w:val="007A542C"/>
    <w:rsid w:val="007A694F"/>
    <w:rsid w:val="007A6C82"/>
    <w:rsid w:val="007B0A29"/>
    <w:rsid w:val="007B137D"/>
    <w:rsid w:val="007B1639"/>
    <w:rsid w:val="007B175F"/>
    <w:rsid w:val="007B1BFC"/>
    <w:rsid w:val="007B2BD5"/>
    <w:rsid w:val="007B2F60"/>
    <w:rsid w:val="007B3A09"/>
    <w:rsid w:val="007B5572"/>
    <w:rsid w:val="007B56B3"/>
    <w:rsid w:val="007B60E9"/>
    <w:rsid w:val="007C0416"/>
    <w:rsid w:val="007C0B9A"/>
    <w:rsid w:val="007C1896"/>
    <w:rsid w:val="007C19C8"/>
    <w:rsid w:val="007C1ED2"/>
    <w:rsid w:val="007C25A0"/>
    <w:rsid w:val="007C2729"/>
    <w:rsid w:val="007C353F"/>
    <w:rsid w:val="007C3A3A"/>
    <w:rsid w:val="007C3C4D"/>
    <w:rsid w:val="007C3FBD"/>
    <w:rsid w:val="007C45E5"/>
    <w:rsid w:val="007C4D56"/>
    <w:rsid w:val="007C5250"/>
    <w:rsid w:val="007C5CD5"/>
    <w:rsid w:val="007C5F2E"/>
    <w:rsid w:val="007C740A"/>
    <w:rsid w:val="007C78B6"/>
    <w:rsid w:val="007D0D11"/>
    <w:rsid w:val="007D0DEE"/>
    <w:rsid w:val="007D168C"/>
    <w:rsid w:val="007D2622"/>
    <w:rsid w:val="007D2CFA"/>
    <w:rsid w:val="007D33BF"/>
    <w:rsid w:val="007D4911"/>
    <w:rsid w:val="007D55A7"/>
    <w:rsid w:val="007D5675"/>
    <w:rsid w:val="007D5846"/>
    <w:rsid w:val="007D5A1E"/>
    <w:rsid w:val="007D6031"/>
    <w:rsid w:val="007E0ADF"/>
    <w:rsid w:val="007E0B1F"/>
    <w:rsid w:val="007E1AD8"/>
    <w:rsid w:val="007E3FC4"/>
    <w:rsid w:val="007E53A3"/>
    <w:rsid w:val="007E5497"/>
    <w:rsid w:val="007E55A0"/>
    <w:rsid w:val="007E62A4"/>
    <w:rsid w:val="007E65AB"/>
    <w:rsid w:val="007E6E6A"/>
    <w:rsid w:val="007E6ED7"/>
    <w:rsid w:val="007E7170"/>
    <w:rsid w:val="007E725F"/>
    <w:rsid w:val="007E7A15"/>
    <w:rsid w:val="007E7BE8"/>
    <w:rsid w:val="007E7E28"/>
    <w:rsid w:val="007F0171"/>
    <w:rsid w:val="007F12E1"/>
    <w:rsid w:val="007F149F"/>
    <w:rsid w:val="007F19EC"/>
    <w:rsid w:val="007F2278"/>
    <w:rsid w:val="007F241D"/>
    <w:rsid w:val="007F2901"/>
    <w:rsid w:val="007F31AA"/>
    <w:rsid w:val="007F3602"/>
    <w:rsid w:val="007F3CAC"/>
    <w:rsid w:val="007F3F2A"/>
    <w:rsid w:val="007F440F"/>
    <w:rsid w:val="007F449A"/>
    <w:rsid w:val="007F4AE0"/>
    <w:rsid w:val="007F5020"/>
    <w:rsid w:val="007F511A"/>
    <w:rsid w:val="007F5186"/>
    <w:rsid w:val="007F575F"/>
    <w:rsid w:val="007F609C"/>
    <w:rsid w:val="007F69C5"/>
    <w:rsid w:val="0080046F"/>
    <w:rsid w:val="00800BD1"/>
    <w:rsid w:val="00800DBB"/>
    <w:rsid w:val="008012E8"/>
    <w:rsid w:val="0080216D"/>
    <w:rsid w:val="0080396A"/>
    <w:rsid w:val="00803D74"/>
    <w:rsid w:val="00803F11"/>
    <w:rsid w:val="00804388"/>
    <w:rsid w:val="008056F2"/>
    <w:rsid w:val="008058FF"/>
    <w:rsid w:val="008074FC"/>
    <w:rsid w:val="00807CE0"/>
    <w:rsid w:val="00810416"/>
    <w:rsid w:val="00810A94"/>
    <w:rsid w:val="008111C5"/>
    <w:rsid w:val="008112FF"/>
    <w:rsid w:val="008115C2"/>
    <w:rsid w:val="008115F7"/>
    <w:rsid w:val="0081185F"/>
    <w:rsid w:val="008122FD"/>
    <w:rsid w:val="00812312"/>
    <w:rsid w:val="00812692"/>
    <w:rsid w:val="00812A5B"/>
    <w:rsid w:val="008130C9"/>
    <w:rsid w:val="00814000"/>
    <w:rsid w:val="0081419E"/>
    <w:rsid w:val="008149A0"/>
    <w:rsid w:val="00814E5E"/>
    <w:rsid w:val="00814F3F"/>
    <w:rsid w:val="00815016"/>
    <w:rsid w:val="008150A5"/>
    <w:rsid w:val="00815F47"/>
    <w:rsid w:val="00816095"/>
    <w:rsid w:val="0081692A"/>
    <w:rsid w:val="00816E89"/>
    <w:rsid w:val="0081723D"/>
    <w:rsid w:val="00817831"/>
    <w:rsid w:val="00817A66"/>
    <w:rsid w:val="00817D66"/>
    <w:rsid w:val="0082006B"/>
    <w:rsid w:val="00820A31"/>
    <w:rsid w:val="00820C82"/>
    <w:rsid w:val="0082146F"/>
    <w:rsid w:val="00821B79"/>
    <w:rsid w:val="00821DC2"/>
    <w:rsid w:val="00821EA1"/>
    <w:rsid w:val="00822B1A"/>
    <w:rsid w:val="00822CF5"/>
    <w:rsid w:val="00824092"/>
    <w:rsid w:val="00824273"/>
    <w:rsid w:val="00824352"/>
    <w:rsid w:val="00824686"/>
    <w:rsid w:val="00824985"/>
    <w:rsid w:val="008249DB"/>
    <w:rsid w:val="00824AA5"/>
    <w:rsid w:val="00825C81"/>
    <w:rsid w:val="008264AB"/>
    <w:rsid w:val="00826F6C"/>
    <w:rsid w:val="008271CE"/>
    <w:rsid w:val="00827481"/>
    <w:rsid w:val="008274D5"/>
    <w:rsid w:val="008277F4"/>
    <w:rsid w:val="00827E5A"/>
    <w:rsid w:val="00830B14"/>
    <w:rsid w:val="00830BF8"/>
    <w:rsid w:val="00831C34"/>
    <w:rsid w:val="0083266F"/>
    <w:rsid w:val="00833C22"/>
    <w:rsid w:val="0083420F"/>
    <w:rsid w:val="0083453A"/>
    <w:rsid w:val="00834869"/>
    <w:rsid w:val="0083577D"/>
    <w:rsid w:val="00835F06"/>
    <w:rsid w:val="00835F21"/>
    <w:rsid w:val="00836439"/>
    <w:rsid w:val="00836882"/>
    <w:rsid w:val="00836BFF"/>
    <w:rsid w:val="00837AE3"/>
    <w:rsid w:val="00837D11"/>
    <w:rsid w:val="00837E9E"/>
    <w:rsid w:val="0084010F"/>
    <w:rsid w:val="008403D2"/>
    <w:rsid w:val="0084087E"/>
    <w:rsid w:val="00841B7E"/>
    <w:rsid w:val="0084239E"/>
    <w:rsid w:val="00842C13"/>
    <w:rsid w:val="00842EDF"/>
    <w:rsid w:val="0084345D"/>
    <w:rsid w:val="00843471"/>
    <w:rsid w:val="00843E77"/>
    <w:rsid w:val="008440F0"/>
    <w:rsid w:val="008455E8"/>
    <w:rsid w:val="008457BC"/>
    <w:rsid w:val="00845902"/>
    <w:rsid w:val="0084785B"/>
    <w:rsid w:val="008504B9"/>
    <w:rsid w:val="00850AC1"/>
    <w:rsid w:val="0085124F"/>
    <w:rsid w:val="00851C2F"/>
    <w:rsid w:val="0085229F"/>
    <w:rsid w:val="00852DE7"/>
    <w:rsid w:val="0085354F"/>
    <w:rsid w:val="008538BD"/>
    <w:rsid w:val="00853C70"/>
    <w:rsid w:val="0085491C"/>
    <w:rsid w:val="00854A4A"/>
    <w:rsid w:val="00854B3B"/>
    <w:rsid w:val="00854F24"/>
    <w:rsid w:val="00855F6E"/>
    <w:rsid w:val="00860ABB"/>
    <w:rsid w:val="00860DFB"/>
    <w:rsid w:val="00861B35"/>
    <w:rsid w:val="00861F27"/>
    <w:rsid w:val="0086202D"/>
    <w:rsid w:val="00862700"/>
    <w:rsid w:val="00862803"/>
    <w:rsid w:val="008637F0"/>
    <w:rsid w:val="00863D85"/>
    <w:rsid w:val="00863DEF"/>
    <w:rsid w:val="0086448C"/>
    <w:rsid w:val="008647AD"/>
    <w:rsid w:val="00864DE6"/>
    <w:rsid w:val="00864E22"/>
    <w:rsid w:val="00865526"/>
    <w:rsid w:val="00866C36"/>
    <w:rsid w:val="008674D8"/>
    <w:rsid w:val="008701F8"/>
    <w:rsid w:val="00871973"/>
    <w:rsid w:val="00872260"/>
    <w:rsid w:val="0087227B"/>
    <w:rsid w:val="00872812"/>
    <w:rsid w:val="00872AC2"/>
    <w:rsid w:val="0087313B"/>
    <w:rsid w:val="0087357E"/>
    <w:rsid w:val="00873ABB"/>
    <w:rsid w:val="00874419"/>
    <w:rsid w:val="008745DE"/>
    <w:rsid w:val="00874F08"/>
    <w:rsid w:val="00875AD2"/>
    <w:rsid w:val="00876277"/>
    <w:rsid w:val="00876917"/>
    <w:rsid w:val="00880C1D"/>
    <w:rsid w:val="00880FFD"/>
    <w:rsid w:val="00881A0A"/>
    <w:rsid w:val="008821DB"/>
    <w:rsid w:val="008823FE"/>
    <w:rsid w:val="00884646"/>
    <w:rsid w:val="0088613D"/>
    <w:rsid w:val="00886B9C"/>
    <w:rsid w:val="00887443"/>
    <w:rsid w:val="0088763F"/>
    <w:rsid w:val="008900B1"/>
    <w:rsid w:val="00890BB3"/>
    <w:rsid w:val="00891B33"/>
    <w:rsid w:val="00891B34"/>
    <w:rsid w:val="0089235B"/>
    <w:rsid w:val="00892921"/>
    <w:rsid w:val="00893E8A"/>
    <w:rsid w:val="0089422E"/>
    <w:rsid w:val="0089480A"/>
    <w:rsid w:val="00894CD8"/>
    <w:rsid w:val="00894F46"/>
    <w:rsid w:val="00894F53"/>
    <w:rsid w:val="00895177"/>
    <w:rsid w:val="00895276"/>
    <w:rsid w:val="0089562D"/>
    <w:rsid w:val="00896459"/>
    <w:rsid w:val="008969C2"/>
    <w:rsid w:val="008970BE"/>
    <w:rsid w:val="008972F4"/>
    <w:rsid w:val="008A175A"/>
    <w:rsid w:val="008A1A16"/>
    <w:rsid w:val="008A246D"/>
    <w:rsid w:val="008A371B"/>
    <w:rsid w:val="008A39B0"/>
    <w:rsid w:val="008A3A15"/>
    <w:rsid w:val="008A44D4"/>
    <w:rsid w:val="008A45AC"/>
    <w:rsid w:val="008A46BE"/>
    <w:rsid w:val="008A4A2E"/>
    <w:rsid w:val="008A4C0B"/>
    <w:rsid w:val="008A4CC7"/>
    <w:rsid w:val="008A532E"/>
    <w:rsid w:val="008A5BC7"/>
    <w:rsid w:val="008A5DE1"/>
    <w:rsid w:val="008A615F"/>
    <w:rsid w:val="008A63D8"/>
    <w:rsid w:val="008A6B0E"/>
    <w:rsid w:val="008A7184"/>
    <w:rsid w:val="008A73E8"/>
    <w:rsid w:val="008A7C2F"/>
    <w:rsid w:val="008B041A"/>
    <w:rsid w:val="008B208E"/>
    <w:rsid w:val="008B315F"/>
    <w:rsid w:val="008B3FF9"/>
    <w:rsid w:val="008B40E2"/>
    <w:rsid w:val="008B426B"/>
    <w:rsid w:val="008B4984"/>
    <w:rsid w:val="008B6D9A"/>
    <w:rsid w:val="008B7AE0"/>
    <w:rsid w:val="008B7BFF"/>
    <w:rsid w:val="008B7E9A"/>
    <w:rsid w:val="008C1850"/>
    <w:rsid w:val="008C1A05"/>
    <w:rsid w:val="008C2060"/>
    <w:rsid w:val="008C25F1"/>
    <w:rsid w:val="008C32F8"/>
    <w:rsid w:val="008C393B"/>
    <w:rsid w:val="008C464C"/>
    <w:rsid w:val="008C4DD3"/>
    <w:rsid w:val="008C5EF7"/>
    <w:rsid w:val="008C60C6"/>
    <w:rsid w:val="008C6736"/>
    <w:rsid w:val="008C7F51"/>
    <w:rsid w:val="008D0E62"/>
    <w:rsid w:val="008D210A"/>
    <w:rsid w:val="008D2461"/>
    <w:rsid w:val="008D377F"/>
    <w:rsid w:val="008D3D58"/>
    <w:rsid w:val="008D40B7"/>
    <w:rsid w:val="008D4449"/>
    <w:rsid w:val="008D4A68"/>
    <w:rsid w:val="008D562E"/>
    <w:rsid w:val="008D5DF5"/>
    <w:rsid w:val="008D5E39"/>
    <w:rsid w:val="008D5FCE"/>
    <w:rsid w:val="008D60A6"/>
    <w:rsid w:val="008D6175"/>
    <w:rsid w:val="008D659C"/>
    <w:rsid w:val="008D7011"/>
    <w:rsid w:val="008D73B2"/>
    <w:rsid w:val="008D75DE"/>
    <w:rsid w:val="008D7DAE"/>
    <w:rsid w:val="008E12DA"/>
    <w:rsid w:val="008E1465"/>
    <w:rsid w:val="008E1E08"/>
    <w:rsid w:val="008E3B8B"/>
    <w:rsid w:val="008E3D8F"/>
    <w:rsid w:val="008E3DC8"/>
    <w:rsid w:val="008E4CC8"/>
    <w:rsid w:val="008E6097"/>
    <w:rsid w:val="008E7FFC"/>
    <w:rsid w:val="008F0331"/>
    <w:rsid w:val="008F0AA8"/>
    <w:rsid w:val="008F0B10"/>
    <w:rsid w:val="008F13B0"/>
    <w:rsid w:val="008F277D"/>
    <w:rsid w:val="008F2AD0"/>
    <w:rsid w:val="008F2B75"/>
    <w:rsid w:val="008F54B8"/>
    <w:rsid w:val="008F5F70"/>
    <w:rsid w:val="008F68B2"/>
    <w:rsid w:val="008F7276"/>
    <w:rsid w:val="008F7823"/>
    <w:rsid w:val="008F78EB"/>
    <w:rsid w:val="008F7AF8"/>
    <w:rsid w:val="00900348"/>
    <w:rsid w:val="0090089D"/>
    <w:rsid w:val="00902511"/>
    <w:rsid w:val="009025C8"/>
    <w:rsid w:val="009028C5"/>
    <w:rsid w:val="00902ABA"/>
    <w:rsid w:val="00903FFC"/>
    <w:rsid w:val="009049EB"/>
    <w:rsid w:val="00905DF1"/>
    <w:rsid w:val="009060EC"/>
    <w:rsid w:val="009068B6"/>
    <w:rsid w:val="0090726D"/>
    <w:rsid w:val="009074BB"/>
    <w:rsid w:val="00907E9D"/>
    <w:rsid w:val="00907FB9"/>
    <w:rsid w:val="0091003C"/>
    <w:rsid w:val="009101AF"/>
    <w:rsid w:val="00910565"/>
    <w:rsid w:val="009106B0"/>
    <w:rsid w:val="00910C2E"/>
    <w:rsid w:val="00910D5C"/>
    <w:rsid w:val="009110CF"/>
    <w:rsid w:val="0091210C"/>
    <w:rsid w:val="00912CEF"/>
    <w:rsid w:val="00912F42"/>
    <w:rsid w:val="009130EB"/>
    <w:rsid w:val="009143C0"/>
    <w:rsid w:val="00914C81"/>
    <w:rsid w:val="00915026"/>
    <w:rsid w:val="00917347"/>
    <w:rsid w:val="00917442"/>
    <w:rsid w:val="0091767B"/>
    <w:rsid w:val="00920148"/>
    <w:rsid w:val="00920657"/>
    <w:rsid w:val="00920955"/>
    <w:rsid w:val="00920D2B"/>
    <w:rsid w:val="00920D53"/>
    <w:rsid w:val="00921159"/>
    <w:rsid w:val="00921699"/>
    <w:rsid w:val="00921EDD"/>
    <w:rsid w:val="00922DBB"/>
    <w:rsid w:val="00924925"/>
    <w:rsid w:val="00924B2A"/>
    <w:rsid w:val="00925C2D"/>
    <w:rsid w:val="00925CFA"/>
    <w:rsid w:val="00926241"/>
    <w:rsid w:val="00926E46"/>
    <w:rsid w:val="0092727A"/>
    <w:rsid w:val="00927AB8"/>
    <w:rsid w:val="009305FE"/>
    <w:rsid w:val="00931482"/>
    <w:rsid w:val="009326BA"/>
    <w:rsid w:val="00932C5C"/>
    <w:rsid w:val="00933991"/>
    <w:rsid w:val="00933A29"/>
    <w:rsid w:val="0093426D"/>
    <w:rsid w:val="009343EA"/>
    <w:rsid w:val="0093468F"/>
    <w:rsid w:val="00934767"/>
    <w:rsid w:val="00936612"/>
    <w:rsid w:val="00936D32"/>
    <w:rsid w:val="009377FD"/>
    <w:rsid w:val="00940676"/>
    <w:rsid w:val="009418AB"/>
    <w:rsid w:val="00941B5A"/>
    <w:rsid w:val="00942214"/>
    <w:rsid w:val="00942907"/>
    <w:rsid w:val="00942B1D"/>
    <w:rsid w:val="009431EC"/>
    <w:rsid w:val="00944743"/>
    <w:rsid w:val="009447C9"/>
    <w:rsid w:val="00945178"/>
    <w:rsid w:val="00945807"/>
    <w:rsid w:val="00945B91"/>
    <w:rsid w:val="009461CA"/>
    <w:rsid w:val="00946AE8"/>
    <w:rsid w:val="00947A32"/>
    <w:rsid w:val="00950601"/>
    <w:rsid w:val="00951BF3"/>
    <w:rsid w:val="00951FD8"/>
    <w:rsid w:val="00953072"/>
    <w:rsid w:val="009530CA"/>
    <w:rsid w:val="00953A1C"/>
    <w:rsid w:val="00953A51"/>
    <w:rsid w:val="00953E57"/>
    <w:rsid w:val="00955E94"/>
    <w:rsid w:val="00955F3C"/>
    <w:rsid w:val="00955F7D"/>
    <w:rsid w:val="00956239"/>
    <w:rsid w:val="00956840"/>
    <w:rsid w:val="009568E8"/>
    <w:rsid w:val="009569AC"/>
    <w:rsid w:val="00960A77"/>
    <w:rsid w:val="00960EE8"/>
    <w:rsid w:val="00961638"/>
    <w:rsid w:val="00962098"/>
    <w:rsid w:val="0096223A"/>
    <w:rsid w:val="009627C6"/>
    <w:rsid w:val="00962F3F"/>
    <w:rsid w:val="009633E1"/>
    <w:rsid w:val="00963830"/>
    <w:rsid w:val="00964047"/>
    <w:rsid w:val="009640E3"/>
    <w:rsid w:val="009646D7"/>
    <w:rsid w:val="00964765"/>
    <w:rsid w:val="00965B38"/>
    <w:rsid w:val="00965E63"/>
    <w:rsid w:val="009662C1"/>
    <w:rsid w:val="009678E4"/>
    <w:rsid w:val="009679CF"/>
    <w:rsid w:val="00970481"/>
    <w:rsid w:val="009704CA"/>
    <w:rsid w:val="009718D1"/>
    <w:rsid w:val="00971AB4"/>
    <w:rsid w:val="0097266B"/>
    <w:rsid w:val="00972746"/>
    <w:rsid w:val="0097280D"/>
    <w:rsid w:val="00972C4F"/>
    <w:rsid w:val="00973136"/>
    <w:rsid w:val="0097401C"/>
    <w:rsid w:val="00974856"/>
    <w:rsid w:val="00974AB2"/>
    <w:rsid w:val="00974F80"/>
    <w:rsid w:val="009751F7"/>
    <w:rsid w:val="0097581C"/>
    <w:rsid w:val="00975BBD"/>
    <w:rsid w:val="0097620E"/>
    <w:rsid w:val="00976FC7"/>
    <w:rsid w:val="00977B67"/>
    <w:rsid w:val="0098056E"/>
    <w:rsid w:val="00980635"/>
    <w:rsid w:val="00980697"/>
    <w:rsid w:val="009809AD"/>
    <w:rsid w:val="00980CF9"/>
    <w:rsid w:val="0098199F"/>
    <w:rsid w:val="00981C0B"/>
    <w:rsid w:val="009834B7"/>
    <w:rsid w:val="00984785"/>
    <w:rsid w:val="00984AE2"/>
    <w:rsid w:val="00984B43"/>
    <w:rsid w:val="00984FB4"/>
    <w:rsid w:val="00984FBB"/>
    <w:rsid w:val="00985632"/>
    <w:rsid w:val="00985B5C"/>
    <w:rsid w:val="00985F70"/>
    <w:rsid w:val="00985F71"/>
    <w:rsid w:val="009866D5"/>
    <w:rsid w:val="00987343"/>
    <w:rsid w:val="00987A3E"/>
    <w:rsid w:val="00987CE9"/>
    <w:rsid w:val="00987ECE"/>
    <w:rsid w:val="00987F97"/>
    <w:rsid w:val="00990109"/>
    <w:rsid w:val="0099084A"/>
    <w:rsid w:val="0099163B"/>
    <w:rsid w:val="00991AFC"/>
    <w:rsid w:val="00991C69"/>
    <w:rsid w:val="00991F27"/>
    <w:rsid w:val="0099201D"/>
    <w:rsid w:val="0099331E"/>
    <w:rsid w:val="00993F62"/>
    <w:rsid w:val="00993FF3"/>
    <w:rsid w:val="0099428C"/>
    <w:rsid w:val="00994684"/>
    <w:rsid w:val="009946E1"/>
    <w:rsid w:val="00994F80"/>
    <w:rsid w:val="00995466"/>
    <w:rsid w:val="00995AD5"/>
    <w:rsid w:val="00995AEB"/>
    <w:rsid w:val="00995E90"/>
    <w:rsid w:val="00996756"/>
    <w:rsid w:val="00996B20"/>
    <w:rsid w:val="00997222"/>
    <w:rsid w:val="009A033A"/>
    <w:rsid w:val="009A08DF"/>
    <w:rsid w:val="009A1111"/>
    <w:rsid w:val="009A1841"/>
    <w:rsid w:val="009A256F"/>
    <w:rsid w:val="009A292D"/>
    <w:rsid w:val="009A2E86"/>
    <w:rsid w:val="009A3AEA"/>
    <w:rsid w:val="009A4228"/>
    <w:rsid w:val="009A42A3"/>
    <w:rsid w:val="009A4F0D"/>
    <w:rsid w:val="009A6C75"/>
    <w:rsid w:val="009A711E"/>
    <w:rsid w:val="009A776A"/>
    <w:rsid w:val="009A78E9"/>
    <w:rsid w:val="009A7C4C"/>
    <w:rsid w:val="009B03CA"/>
    <w:rsid w:val="009B0B5E"/>
    <w:rsid w:val="009B1E02"/>
    <w:rsid w:val="009B22A1"/>
    <w:rsid w:val="009B27F7"/>
    <w:rsid w:val="009B2FB2"/>
    <w:rsid w:val="009B30A9"/>
    <w:rsid w:val="009B352E"/>
    <w:rsid w:val="009B3798"/>
    <w:rsid w:val="009B53A1"/>
    <w:rsid w:val="009B5B07"/>
    <w:rsid w:val="009B5D7D"/>
    <w:rsid w:val="009B5FD4"/>
    <w:rsid w:val="009B6754"/>
    <w:rsid w:val="009B7710"/>
    <w:rsid w:val="009B7898"/>
    <w:rsid w:val="009C01D3"/>
    <w:rsid w:val="009C1181"/>
    <w:rsid w:val="009C170D"/>
    <w:rsid w:val="009C324E"/>
    <w:rsid w:val="009C35F3"/>
    <w:rsid w:val="009C3810"/>
    <w:rsid w:val="009C3AF7"/>
    <w:rsid w:val="009C42B5"/>
    <w:rsid w:val="009C44C2"/>
    <w:rsid w:val="009C60D7"/>
    <w:rsid w:val="009C6401"/>
    <w:rsid w:val="009C6857"/>
    <w:rsid w:val="009C7346"/>
    <w:rsid w:val="009C7892"/>
    <w:rsid w:val="009D02DC"/>
    <w:rsid w:val="009D0DEE"/>
    <w:rsid w:val="009D1A07"/>
    <w:rsid w:val="009D25F1"/>
    <w:rsid w:val="009D3019"/>
    <w:rsid w:val="009D319D"/>
    <w:rsid w:val="009D4484"/>
    <w:rsid w:val="009D4E9C"/>
    <w:rsid w:val="009D4F22"/>
    <w:rsid w:val="009D5085"/>
    <w:rsid w:val="009D5EAC"/>
    <w:rsid w:val="009D66E0"/>
    <w:rsid w:val="009D69D3"/>
    <w:rsid w:val="009E4403"/>
    <w:rsid w:val="009E6F34"/>
    <w:rsid w:val="009E7022"/>
    <w:rsid w:val="009E71F4"/>
    <w:rsid w:val="009E7FD4"/>
    <w:rsid w:val="009F060A"/>
    <w:rsid w:val="009F17D6"/>
    <w:rsid w:val="009F1D14"/>
    <w:rsid w:val="009F1E94"/>
    <w:rsid w:val="009F2F34"/>
    <w:rsid w:val="009F34B1"/>
    <w:rsid w:val="009F42C9"/>
    <w:rsid w:val="009F5EE1"/>
    <w:rsid w:val="009F6896"/>
    <w:rsid w:val="009F72E9"/>
    <w:rsid w:val="009F733B"/>
    <w:rsid w:val="009F7703"/>
    <w:rsid w:val="009F7883"/>
    <w:rsid w:val="00A00722"/>
    <w:rsid w:val="00A007F3"/>
    <w:rsid w:val="00A012D9"/>
    <w:rsid w:val="00A01D0F"/>
    <w:rsid w:val="00A01E5A"/>
    <w:rsid w:val="00A02265"/>
    <w:rsid w:val="00A03517"/>
    <w:rsid w:val="00A03645"/>
    <w:rsid w:val="00A03AF3"/>
    <w:rsid w:val="00A03B0D"/>
    <w:rsid w:val="00A03B53"/>
    <w:rsid w:val="00A03F4D"/>
    <w:rsid w:val="00A04302"/>
    <w:rsid w:val="00A049B8"/>
    <w:rsid w:val="00A04B81"/>
    <w:rsid w:val="00A0578A"/>
    <w:rsid w:val="00A063A3"/>
    <w:rsid w:val="00A06DAC"/>
    <w:rsid w:val="00A073FB"/>
    <w:rsid w:val="00A07D96"/>
    <w:rsid w:val="00A07DBF"/>
    <w:rsid w:val="00A10558"/>
    <w:rsid w:val="00A10964"/>
    <w:rsid w:val="00A10B91"/>
    <w:rsid w:val="00A12C3C"/>
    <w:rsid w:val="00A13424"/>
    <w:rsid w:val="00A13D69"/>
    <w:rsid w:val="00A149BC"/>
    <w:rsid w:val="00A14C60"/>
    <w:rsid w:val="00A14F26"/>
    <w:rsid w:val="00A162E4"/>
    <w:rsid w:val="00A16C02"/>
    <w:rsid w:val="00A170C4"/>
    <w:rsid w:val="00A17126"/>
    <w:rsid w:val="00A17327"/>
    <w:rsid w:val="00A204AF"/>
    <w:rsid w:val="00A21E95"/>
    <w:rsid w:val="00A22949"/>
    <w:rsid w:val="00A22FC5"/>
    <w:rsid w:val="00A248BD"/>
    <w:rsid w:val="00A25352"/>
    <w:rsid w:val="00A2541E"/>
    <w:rsid w:val="00A25A01"/>
    <w:rsid w:val="00A25D3D"/>
    <w:rsid w:val="00A25EAD"/>
    <w:rsid w:val="00A26463"/>
    <w:rsid w:val="00A26EED"/>
    <w:rsid w:val="00A30077"/>
    <w:rsid w:val="00A3036D"/>
    <w:rsid w:val="00A3043B"/>
    <w:rsid w:val="00A306FF"/>
    <w:rsid w:val="00A31813"/>
    <w:rsid w:val="00A31B29"/>
    <w:rsid w:val="00A3230E"/>
    <w:rsid w:val="00A324AB"/>
    <w:rsid w:val="00A32B10"/>
    <w:rsid w:val="00A33EC7"/>
    <w:rsid w:val="00A3448A"/>
    <w:rsid w:val="00A355FF"/>
    <w:rsid w:val="00A35BFC"/>
    <w:rsid w:val="00A35FCA"/>
    <w:rsid w:val="00A35FCF"/>
    <w:rsid w:val="00A36277"/>
    <w:rsid w:val="00A36473"/>
    <w:rsid w:val="00A374AC"/>
    <w:rsid w:val="00A37D30"/>
    <w:rsid w:val="00A37DF1"/>
    <w:rsid w:val="00A400C6"/>
    <w:rsid w:val="00A4030C"/>
    <w:rsid w:val="00A4088F"/>
    <w:rsid w:val="00A413F1"/>
    <w:rsid w:val="00A416AE"/>
    <w:rsid w:val="00A4210A"/>
    <w:rsid w:val="00A426D2"/>
    <w:rsid w:val="00A4273D"/>
    <w:rsid w:val="00A428A7"/>
    <w:rsid w:val="00A42DEC"/>
    <w:rsid w:val="00A43F36"/>
    <w:rsid w:val="00A44211"/>
    <w:rsid w:val="00A45966"/>
    <w:rsid w:val="00A45F1A"/>
    <w:rsid w:val="00A461C9"/>
    <w:rsid w:val="00A4620A"/>
    <w:rsid w:val="00A462F9"/>
    <w:rsid w:val="00A470E1"/>
    <w:rsid w:val="00A473F7"/>
    <w:rsid w:val="00A505B5"/>
    <w:rsid w:val="00A50937"/>
    <w:rsid w:val="00A50A83"/>
    <w:rsid w:val="00A50C42"/>
    <w:rsid w:val="00A51100"/>
    <w:rsid w:val="00A51894"/>
    <w:rsid w:val="00A5353C"/>
    <w:rsid w:val="00A53723"/>
    <w:rsid w:val="00A539FA"/>
    <w:rsid w:val="00A53E98"/>
    <w:rsid w:val="00A54607"/>
    <w:rsid w:val="00A55D45"/>
    <w:rsid w:val="00A567AA"/>
    <w:rsid w:val="00A56B94"/>
    <w:rsid w:val="00A56FF1"/>
    <w:rsid w:val="00A57251"/>
    <w:rsid w:val="00A5738E"/>
    <w:rsid w:val="00A57703"/>
    <w:rsid w:val="00A57917"/>
    <w:rsid w:val="00A579F6"/>
    <w:rsid w:val="00A6064B"/>
    <w:rsid w:val="00A60EA2"/>
    <w:rsid w:val="00A61A91"/>
    <w:rsid w:val="00A61B5E"/>
    <w:rsid w:val="00A62855"/>
    <w:rsid w:val="00A62D23"/>
    <w:rsid w:val="00A63C83"/>
    <w:rsid w:val="00A65060"/>
    <w:rsid w:val="00A65507"/>
    <w:rsid w:val="00A65536"/>
    <w:rsid w:val="00A65876"/>
    <w:rsid w:val="00A65B58"/>
    <w:rsid w:val="00A65BA5"/>
    <w:rsid w:val="00A67558"/>
    <w:rsid w:val="00A676D0"/>
    <w:rsid w:val="00A70598"/>
    <w:rsid w:val="00A711D4"/>
    <w:rsid w:val="00A7123D"/>
    <w:rsid w:val="00A713B2"/>
    <w:rsid w:val="00A71678"/>
    <w:rsid w:val="00A71F47"/>
    <w:rsid w:val="00A72D1C"/>
    <w:rsid w:val="00A73595"/>
    <w:rsid w:val="00A73B95"/>
    <w:rsid w:val="00A73D69"/>
    <w:rsid w:val="00A741F3"/>
    <w:rsid w:val="00A7474D"/>
    <w:rsid w:val="00A75B86"/>
    <w:rsid w:val="00A75D39"/>
    <w:rsid w:val="00A76166"/>
    <w:rsid w:val="00A7638D"/>
    <w:rsid w:val="00A76562"/>
    <w:rsid w:val="00A76FB6"/>
    <w:rsid w:val="00A77D46"/>
    <w:rsid w:val="00A80396"/>
    <w:rsid w:val="00A806F8"/>
    <w:rsid w:val="00A849D0"/>
    <w:rsid w:val="00A84A15"/>
    <w:rsid w:val="00A84CF0"/>
    <w:rsid w:val="00A853F8"/>
    <w:rsid w:val="00A864DC"/>
    <w:rsid w:val="00A86840"/>
    <w:rsid w:val="00A879E0"/>
    <w:rsid w:val="00A905ED"/>
    <w:rsid w:val="00A90692"/>
    <w:rsid w:val="00A90DA2"/>
    <w:rsid w:val="00A91312"/>
    <w:rsid w:val="00A9165E"/>
    <w:rsid w:val="00A91C83"/>
    <w:rsid w:val="00A92059"/>
    <w:rsid w:val="00A92B0A"/>
    <w:rsid w:val="00A92BEA"/>
    <w:rsid w:val="00A937DC"/>
    <w:rsid w:val="00A93F8D"/>
    <w:rsid w:val="00A94FAD"/>
    <w:rsid w:val="00A961E1"/>
    <w:rsid w:val="00A967A9"/>
    <w:rsid w:val="00A970D4"/>
    <w:rsid w:val="00A97160"/>
    <w:rsid w:val="00AA0249"/>
    <w:rsid w:val="00AA0991"/>
    <w:rsid w:val="00AA0ED5"/>
    <w:rsid w:val="00AA0F72"/>
    <w:rsid w:val="00AA1E44"/>
    <w:rsid w:val="00AA2688"/>
    <w:rsid w:val="00AA3CD4"/>
    <w:rsid w:val="00AA3D21"/>
    <w:rsid w:val="00AA4922"/>
    <w:rsid w:val="00AA66A2"/>
    <w:rsid w:val="00AA6C4D"/>
    <w:rsid w:val="00AA73F4"/>
    <w:rsid w:val="00AA7A0D"/>
    <w:rsid w:val="00AB010A"/>
    <w:rsid w:val="00AB044E"/>
    <w:rsid w:val="00AB06BB"/>
    <w:rsid w:val="00AB0C11"/>
    <w:rsid w:val="00AB0FD9"/>
    <w:rsid w:val="00AB1A74"/>
    <w:rsid w:val="00AB28A8"/>
    <w:rsid w:val="00AB34FC"/>
    <w:rsid w:val="00AB3A98"/>
    <w:rsid w:val="00AB3F3F"/>
    <w:rsid w:val="00AB4AF0"/>
    <w:rsid w:val="00AB5C90"/>
    <w:rsid w:val="00AB5E9A"/>
    <w:rsid w:val="00AB7220"/>
    <w:rsid w:val="00AB7BDA"/>
    <w:rsid w:val="00AB7BED"/>
    <w:rsid w:val="00AC056E"/>
    <w:rsid w:val="00AC14C1"/>
    <w:rsid w:val="00AC15F5"/>
    <w:rsid w:val="00AC1917"/>
    <w:rsid w:val="00AC3154"/>
    <w:rsid w:val="00AC3AF4"/>
    <w:rsid w:val="00AC3BB2"/>
    <w:rsid w:val="00AC604B"/>
    <w:rsid w:val="00AC6203"/>
    <w:rsid w:val="00AD0B4A"/>
    <w:rsid w:val="00AD12F3"/>
    <w:rsid w:val="00AD1599"/>
    <w:rsid w:val="00AD1F9D"/>
    <w:rsid w:val="00AD2580"/>
    <w:rsid w:val="00AD27B6"/>
    <w:rsid w:val="00AD3544"/>
    <w:rsid w:val="00AD3BB2"/>
    <w:rsid w:val="00AD4947"/>
    <w:rsid w:val="00AD52EF"/>
    <w:rsid w:val="00AD5EB8"/>
    <w:rsid w:val="00AD5F14"/>
    <w:rsid w:val="00AD63F7"/>
    <w:rsid w:val="00AD6A3C"/>
    <w:rsid w:val="00AD6A71"/>
    <w:rsid w:val="00AD6DEC"/>
    <w:rsid w:val="00AD750D"/>
    <w:rsid w:val="00AD796C"/>
    <w:rsid w:val="00AE00DC"/>
    <w:rsid w:val="00AE0473"/>
    <w:rsid w:val="00AE0652"/>
    <w:rsid w:val="00AE14D7"/>
    <w:rsid w:val="00AE16DB"/>
    <w:rsid w:val="00AE337C"/>
    <w:rsid w:val="00AE4E36"/>
    <w:rsid w:val="00AE5D5E"/>
    <w:rsid w:val="00AE5E2F"/>
    <w:rsid w:val="00AE6778"/>
    <w:rsid w:val="00AE7F27"/>
    <w:rsid w:val="00AF0D2D"/>
    <w:rsid w:val="00AF0FFC"/>
    <w:rsid w:val="00AF12D5"/>
    <w:rsid w:val="00AF199A"/>
    <w:rsid w:val="00AF1F44"/>
    <w:rsid w:val="00AF2968"/>
    <w:rsid w:val="00AF3135"/>
    <w:rsid w:val="00AF3675"/>
    <w:rsid w:val="00AF37DD"/>
    <w:rsid w:val="00AF3819"/>
    <w:rsid w:val="00AF4107"/>
    <w:rsid w:val="00AF4510"/>
    <w:rsid w:val="00AF4A16"/>
    <w:rsid w:val="00AF5B61"/>
    <w:rsid w:val="00AF5CC2"/>
    <w:rsid w:val="00AF6001"/>
    <w:rsid w:val="00AF7F48"/>
    <w:rsid w:val="00B003F2"/>
    <w:rsid w:val="00B0078E"/>
    <w:rsid w:val="00B0094D"/>
    <w:rsid w:val="00B00C99"/>
    <w:rsid w:val="00B011E6"/>
    <w:rsid w:val="00B01B7F"/>
    <w:rsid w:val="00B02206"/>
    <w:rsid w:val="00B025C4"/>
    <w:rsid w:val="00B02FE3"/>
    <w:rsid w:val="00B033C1"/>
    <w:rsid w:val="00B048B5"/>
    <w:rsid w:val="00B04A43"/>
    <w:rsid w:val="00B04EF4"/>
    <w:rsid w:val="00B05377"/>
    <w:rsid w:val="00B0566B"/>
    <w:rsid w:val="00B05E94"/>
    <w:rsid w:val="00B05EBC"/>
    <w:rsid w:val="00B064D4"/>
    <w:rsid w:val="00B06A0B"/>
    <w:rsid w:val="00B077A2"/>
    <w:rsid w:val="00B07E8D"/>
    <w:rsid w:val="00B10D82"/>
    <w:rsid w:val="00B10E80"/>
    <w:rsid w:val="00B1199C"/>
    <w:rsid w:val="00B12340"/>
    <w:rsid w:val="00B1261B"/>
    <w:rsid w:val="00B139C6"/>
    <w:rsid w:val="00B14719"/>
    <w:rsid w:val="00B14B65"/>
    <w:rsid w:val="00B14FC4"/>
    <w:rsid w:val="00B15143"/>
    <w:rsid w:val="00B15243"/>
    <w:rsid w:val="00B159DF"/>
    <w:rsid w:val="00B15C19"/>
    <w:rsid w:val="00B16AC0"/>
    <w:rsid w:val="00B173CB"/>
    <w:rsid w:val="00B175BA"/>
    <w:rsid w:val="00B176F0"/>
    <w:rsid w:val="00B17BEC"/>
    <w:rsid w:val="00B17F57"/>
    <w:rsid w:val="00B2222F"/>
    <w:rsid w:val="00B22718"/>
    <w:rsid w:val="00B23408"/>
    <w:rsid w:val="00B23686"/>
    <w:rsid w:val="00B239ED"/>
    <w:rsid w:val="00B24901"/>
    <w:rsid w:val="00B24F1E"/>
    <w:rsid w:val="00B26686"/>
    <w:rsid w:val="00B27301"/>
    <w:rsid w:val="00B27A01"/>
    <w:rsid w:val="00B27B98"/>
    <w:rsid w:val="00B27C0F"/>
    <w:rsid w:val="00B27D9C"/>
    <w:rsid w:val="00B27E6F"/>
    <w:rsid w:val="00B27EC6"/>
    <w:rsid w:val="00B300DD"/>
    <w:rsid w:val="00B302EF"/>
    <w:rsid w:val="00B30D0F"/>
    <w:rsid w:val="00B3129E"/>
    <w:rsid w:val="00B31AA6"/>
    <w:rsid w:val="00B32773"/>
    <w:rsid w:val="00B32DB6"/>
    <w:rsid w:val="00B32FC9"/>
    <w:rsid w:val="00B336DB"/>
    <w:rsid w:val="00B337BF"/>
    <w:rsid w:val="00B33BBC"/>
    <w:rsid w:val="00B33EEA"/>
    <w:rsid w:val="00B34108"/>
    <w:rsid w:val="00B34A62"/>
    <w:rsid w:val="00B34C77"/>
    <w:rsid w:val="00B350C4"/>
    <w:rsid w:val="00B35590"/>
    <w:rsid w:val="00B35BC6"/>
    <w:rsid w:val="00B367F0"/>
    <w:rsid w:val="00B36F7C"/>
    <w:rsid w:val="00B40125"/>
    <w:rsid w:val="00B40775"/>
    <w:rsid w:val="00B40C41"/>
    <w:rsid w:val="00B414D5"/>
    <w:rsid w:val="00B41527"/>
    <w:rsid w:val="00B41E46"/>
    <w:rsid w:val="00B423A7"/>
    <w:rsid w:val="00B42A19"/>
    <w:rsid w:val="00B43013"/>
    <w:rsid w:val="00B43CF3"/>
    <w:rsid w:val="00B43E52"/>
    <w:rsid w:val="00B44155"/>
    <w:rsid w:val="00B4524C"/>
    <w:rsid w:val="00B45B43"/>
    <w:rsid w:val="00B461DE"/>
    <w:rsid w:val="00B4659D"/>
    <w:rsid w:val="00B46C15"/>
    <w:rsid w:val="00B47718"/>
    <w:rsid w:val="00B478E1"/>
    <w:rsid w:val="00B47DF6"/>
    <w:rsid w:val="00B513DF"/>
    <w:rsid w:val="00B517BE"/>
    <w:rsid w:val="00B51A63"/>
    <w:rsid w:val="00B51BDF"/>
    <w:rsid w:val="00B52DC1"/>
    <w:rsid w:val="00B5372A"/>
    <w:rsid w:val="00B537F1"/>
    <w:rsid w:val="00B53AFF"/>
    <w:rsid w:val="00B54516"/>
    <w:rsid w:val="00B5497E"/>
    <w:rsid w:val="00B54F3F"/>
    <w:rsid w:val="00B54F9B"/>
    <w:rsid w:val="00B55AF9"/>
    <w:rsid w:val="00B55C02"/>
    <w:rsid w:val="00B55EC5"/>
    <w:rsid w:val="00B573FD"/>
    <w:rsid w:val="00B575C4"/>
    <w:rsid w:val="00B5763C"/>
    <w:rsid w:val="00B5774A"/>
    <w:rsid w:val="00B57797"/>
    <w:rsid w:val="00B57854"/>
    <w:rsid w:val="00B5789A"/>
    <w:rsid w:val="00B57D4A"/>
    <w:rsid w:val="00B57D62"/>
    <w:rsid w:val="00B57D6F"/>
    <w:rsid w:val="00B6104D"/>
    <w:rsid w:val="00B620F8"/>
    <w:rsid w:val="00B63290"/>
    <w:rsid w:val="00B6374C"/>
    <w:rsid w:val="00B647FE"/>
    <w:rsid w:val="00B656A5"/>
    <w:rsid w:val="00B65C5D"/>
    <w:rsid w:val="00B66F24"/>
    <w:rsid w:val="00B6708A"/>
    <w:rsid w:val="00B67B8B"/>
    <w:rsid w:val="00B7083E"/>
    <w:rsid w:val="00B718C1"/>
    <w:rsid w:val="00B72CD3"/>
    <w:rsid w:val="00B730C1"/>
    <w:rsid w:val="00B73424"/>
    <w:rsid w:val="00B73A97"/>
    <w:rsid w:val="00B74A7A"/>
    <w:rsid w:val="00B74FC0"/>
    <w:rsid w:val="00B7587D"/>
    <w:rsid w:val="00B76069"/>
    <w:rsid w:val="00B7681E"/>
    <w:rsid w:val="00B7745B"/>
    <w:rsid w:val="00B77FF2"/>
    <w:rsid w:val="00B80234"/>
    <w:rsid w:val="00B80934"/>
    <w:rsid w:val="00B80EA0"/>
    <w:rsid w:val="00B81F7A"/>
    <w:rsid w:val="00B8280F"/>
    <w:rsid w:val="00B83232"/>
    <w:rsid w:val="00B84DAA"/>
    <w:rsid w:val="00B87790"/>
    <w:rsid w:val="00B878D9"/>
    <w:rsid w:val="00B9117C"/>
    <w:rsid w:val="00B91533"/>
    <w:rsid w:val="00B917C6"/>
    <w:rsid w:val="00B91E7C"/>
    <w:rsid w:val="00B92473"/>
    <w:rsid w:val="00B924E5"/>
    <w:rsid w:val="00B92C76"/>
    <w:rsid w:val="00B934B0"/>
    <w:rsid w:val="00B934E3"/>
    <w:rsid w:val="00B93A79"/>
    <w:rsid w:val="00B9442D"/>
    <w:rsid w:val="00B9448D"/>
    <w:rsid w:val="00B94CAF"/>
    <w:rsid w:val="00B9548E"/>
    <w:rsid w:val="00B95E10"/>
    <w:rsid w:val="00B960AD"/>
    <w:rsid w:val="00B96509"/>
    <w:rsid w:val="00B9765D"/>
    <w:rsid w:val="00B97737"/>
    <w:rsid w:val="00B97BE7"/>
    <w:rsid w:val="00B97E51"/>
    <w:rsid w:val="00BA03BC"/>
    <w:rsid w:val="00BA0AEC"/>
    <w:rsid w:val="00BA12A5"/>
    <w:rsid w:val="00BA16D6"/>
    <w:rsid w:val="00BA1865"/>
    <w:rsid w:val="00BA1BB3"/>
    <w:rsid w:val="00BA1CA0"/>
    <w:rsid w:val="00BA1CF8"/>
    <w:rsid w:val="00BA2813"/>
    <w:rsid w:val="00BA35A8"/>
    <w:rsid w:val="00BA3926"/>
    <w:rsid w:val="00BA4ECF"/>
    <w:rsid w:val="00BA51B0"/>
    <w:rsid w:val="00BA5652"/>
    <w:rsid w:val="00BA587B"/>
    <w:rsid w:val="00BA5FCE"/>
    <w:rsid w:val="00BA6065"/>
    <w:rsid w:val="00BA60AD"/>
    <w:rsid w:val="00BA7207"/>
    <w:rsid w:val="00BA7968"/>
    <w:rsid w:val="00BA7E0F"/>
    <w:rsid w:val="00BA7E2A"/>
    <w:rsid w:val="00BB000E"/>
    <w:rsid w:val="00BB0D6A"/>
    <w:rsid w:val="00BB14B1"/>
    <w:rsid w:val="00BB1F82"/>
    <w:rsid w:val="00BB1FA7"/>
    <w:rsid w:val="00BB25D1"/>
    <w:rsid w:val="00BB31A7"/>
    <w:rsid w:val="00BB337A"/>
    <w:rsid w:val="00BB4329"/>
    <w:rsid w:val="00BB4E54"/>
    <w:rsid w:val="00BB5AC6"/>
    <w:rsid w:val="00BB6058"/>
    <w:rsid w:val="00BB6FD4"/>
    <w:rsid w:val="00BB72DF"/>
    <w:rsid w:val="00BB77B6"/>
    <w:rsid w:val="00BB7B0C"/>
    <w:rsid w:val="00BB7D50"/>
    <w:rsid w:val="00BB7FEB"/>
    <w:rsid w:val="00BC1ACB"/>
    <w:rsid w:val="00BC238A"/>
    <w:rsid w:val="00BC2F04"/>
    <w:rsid w:val="00BC2FDC"/>
    <w:rsid w:val="00BC3C5B"/>
    <w:rsid w:val="00BC4034"/>
    <w:rsid w:val="00BC45EC"/>
    <w:rsid w:val="00BC56C6"/>
    <w:rsid w:val="00BC5DD4"/>
    <w:rsid w:val="00BC6271"/>
    <w:rsid w:val="00BC6360"/>
    <w:rsid w:val="00BC6A61"/>
    <w:rsid w:val="00BC6C43"/>
    <w:rsid w:val="00BC723C"/>
    <w:rsid w:val="00BC72F7"/>
    <w:rsid w:val="00BC7863"/>
    <w:rsid w:val="00BD098C"/>
    <w:rsid w:val="00BD118E"/>
    <w:rsid w:val="00BD15D5"/>
    <w:rsid w:val="00BD2437"/>
    <w:rsid w:val="00BD2903"/>
    <w:rsid w:val="00BD34E6"/>
    <w:rsid w:val="00BD35CE"/>
    <w:rsid w:val="00BD3777"/>
    <w:rsid w:val="00BD3CE7"/>
    <w:rsid w:val="00BD3D28"/>
    <w:rsid w:val="00BD3DB7"/>
    <w:rsid w:val="00BD3DD1"/>
    <w:rsid w:val="00BD4BED"/>
    <w:rsid w:val="00BD4D37"/>
    <w:rsid w:val="00BD53FA"/>
    <w:rsid w:val="00BD54B6"/>
    <w:rsid w:val="00BD5701"/>
    <w:rsid w:val="00BD572D"/>
    <w:rsid w:val="00BD6C59"/>
    <w:rsid w:val="00BD70F0"/>
    <w:rsid w:val="00BD7842"/>
    <w:rsid w:val="00BD799D"/>
    <w:rsid w:val="00BD7BEF"/>
    <w:rsid w:val="00BE024E"/>
    <w:rsid w:val="00BE0C00"/>
    <w:rsid w:val="00BE11DC"/>
    <w:rsid w:val="00BE1407"/>
    <w:rsid w:val="00BE1579"/>
    <w:rsid w:val="00BE1809"/>
    <w:rsid w:val="00BE192B"/>
    <w:rsid w:val="00BE1CB3"/>
    <w:rsid w:val="00BE238E"/>
    <w:rsid w:val="00BE2E95"/>
    <w:rsid w:val="00BE36A2"/>
    <w:rsid w:val="00BE457A"/>
    <w:rsid w:val="00BE4CE8"/>
    <w:rsid w:val="00BE6095"/>
    <w:rsid w:val="00BE66C7"/>
    <w:rsid w:val="00BE67C1"/>
    <w:rsid w:val="00BE71BF"/>
    <w:rsid w:val="00BE76D7"/>
    <w:rsid w:val="00BE774A"/>
    <w:rsid w:val="00BF0E57"/>
    <w:rsid w:val="00BF0E9D"/>
    <w:rsid w:val="00BF2597"/>
    <w:rsid w:val="00BF326F"/>
    <w:rsid w:val="00BF3813"/>
    <w:rsid w:val="00BF3E9F"/>
    <w:rsid w:val="00BF4700"/>
    <w:rsid w:val="00BF6D2F"/>
    <w:rsid w:val="00BF7B57"/>
    <w:rsid w:val="00C016D0"/>
    <w:rsid w:val="00C02F4E"/>
    <w:rsid w:val="00C03027"/>
    <w:rsid w:val="00C037CE"/>
    <w:rsid w:val="00C03AD3"/>
    <w:rsid w:val="00C0412B"/>
    <w:rsid w:val="00C04B23"/>
    <w:rsid w:val="00C04D83"/>
    <w:rsid w:val="00C05119"/>
    <w:rsid w:val="00C051E7"/>
    <w:rsid w:val="00C06EB6"/>
    <w:rsid w:val="00C07606"/>
    <w:rsid w:val="00C07644"/>
    <w:rsid w:val="00C077F9"/>
    <w:rsid w:val="00C07E83"/>
    <w:rsid w:val="00C103CA"/>
    <w:rsid w:val="00C103FD"/>
    <w:rsid w:val="00C10896"/>
    <w:rsid w:val="00C10E57"/>
    <w:rsid w:val="00C11770"/>
    <w:rsid w:val="00C11C26"/>
    <w:rsid w:val="00C11F27"/>
    <w:rsid w:val="00C12829"/>
    <w:rsid w:val="00C12B32"/>
    <w:rsid w:val="00C130D2"/>
    <w:rsid w:val="00C1386B"/>
    <w:rsid w:val="00C13F66"/>
    <w:rsid w:val="00C1416A"/>
    <w:rsid w:val="00C14A89"/>
    <w:rsid w:val="00C14ACC"/>
    <w:rsid w:val="00C15368"/>
    <w:rsid w:val="00C15FA8"/>
    <w:rsid w:val="00C16A75"/>
    <w:rsid w:val="00C17E4F"/>
    <w:rsid w:val="00C201AD"/>
    <w:rsid w:val="00C2058B"/>
    <w:rsid w:val="00C210E0"/>
    <w:rsid w:val="00C22251"/>
    <w:rsid w:val="00C22DCD"/>
    <w:rsid w:val="00C22F02"/>
    <w:rsid w:val="00C241CC"/>
    <w:rsid w:val="00C258F0"/>
    <w:rsid w:val="00C25B2D"/>
    <w:rsid w:val="00C26D8A"/>
    <w:rsid w:val="00C27296"/>
    <w:rsid w:val="00C27525"/>
    <w:rsid w:val="00C275DF"/>
    <w:rsid w:val="00C27B3A"/>
    <w:rsid w:val="00C302B1"/>
    <w:rsid w:val="00C31715"/>
    <w:rsid w:val="00C31A6E"/>
    <w:rsid w:val="00C31B14"/>
    <w:rsid w:val="00C332FF"/>
    <w:rsid w:val="00C33507"/>
    <w:rsid w:val="00C33959"/>
    <w:rsid w:val="00C33AED"/>
    <w:rsid w:val="00C33D90"/>
    <w:rsid w:val="00C354A2"/>
    <w:rsid w:val="00C364D4"/>
    <w:rsid w:val="00C36506"/>
    <w:rsid w:val="00C36567"/>
    <w:rsid w:val="00C36BB1"/>
    <w:rsid w:val="00C36C8B"/>
    <w:rsid w:val="00C37656"/>
    <w:rsid w:val="00C37DDE"/>
    <w:rsid w:val="00C409D4"/>
    <w:rsid w:val="00C40AD9"/>
    <w:rsid w:val="00C4136D"/>
    <w:rsid w:val="00C41628"/>
    <w:rsid w:val="00C42E96"/>
    <w:rsid w:val="00C433EB"/>
    <w:rsid w:val="00C43727"/>
    <w:rsid w:val="00C439DB"/>
    <w:rsid w:val="00C43D40"/>
    <w:rsid w:val="00C44546"/>
    <w:rsid w:val="00C44641"/>
    <w:rsid w:val="00C44B1F"/>
    <w:rsid w:val="00C45E64"/>
    <w:rsid w:val="00C462E9"/>
    <w:rsid w:val="00C46510"/>
    <w:rsid w:val="00C47B3B"/>
    <w:rsid w:val="00C47C7C"/>
    <w:rsid w:val="00C5055A"/>
    <w:rsid w:val="00C51142"/>
    <w:rsid w:val="00C51F00"/>
    <w:rsid w:val="00C521EC"/>
    <w:rsid w:val="00C52545"/>
    <w:rsid w:val="00C5255A"/>
    <w:rsid w:val="00C53235"/>
    <w:rsid w:val="00C53C3C"/>
    <w:rsid w:val="00C542D9"/>
    <w:rsid w:val="00C54FF7"/>
    <w:rsid w:val="00C55DB9"/>
    <w:rsid w:val="00C55F13"/>
    <w:rsid w:val="00C55F78"/>
    <w:rsid w:val="00C56682"/>
    <w:rsid w:val="00C56E1A"/>
    <w:rsid w:val="00C574E3"/>
    <w:rsid w:val="00C57BCF"/>
    <w:rsid w:val="00C57C74"/>
    <w:rsid w:val="00C600DE"/>
    <w:rsid w:val="00C605DC"/>
    <w:rsid w:val="00C606CA"/>
    <w:rsid w:val="00C606EE"/>
    <w:rsid w:val="00C60B66"/>
    <w:rsid w:val="00C61AA1"/>
    <w:rsid w:val="00C61DFD"/>
    <w:rsid w:val="00C62078"/>
    <w:rsid w:val="00C646C4"/>
    <w:rsid w:val="00C64C96"/>
    <w:rsid w:val="00C64DED"/>
    <w:rsid w:val="00C65643"/>
    <w:rsid w:val="00C65FBB"/>
    <w:rsid w:val="00C6610F"/>
    <w:rsid w:val="00C66357"/>
    <w:rsid w:val="00C66623"/>
    <w:rsid w:val="00C66A22"/>
    <w:rsid w:val="00C66F01"/>
    <w:rsid w:val="00C679C1"/>
    <w:rsid w:val="00C679CE"/>
    <w:rsid w:val="00C703FA"/>
    <w:rsid w:val="00C72322"/>
    <w:rsid w:val="00C72AF9"/>
    <w:rsid w:val="00C72D82"/>
    <w:rsid w:val="00C7469D"/>
    <w:rsid w:val="00C747E0"/>
    <w:rsid w:val="00C75302"/>
    <w:rsid w:val="00C75BD3"/>
    <w:rsid w:val="00C75E2F"/>
    <w:rsid w:val="00C76107"/>
    <w:rsid w:val="00C77216"/>
    <w:rsid w:val="00C80472"/>
    <w:rsid w:val="00C80483"/>
    <w:rsid w:val="00C80C47"/>
    <w:rsid w:val="00C81A64"/>
    <w:rsid w:val="00C820C5"/>
    <w:rsid w:val="00C82DBE"/>
    <w:rsid w:val="00C837E9"/>
    <w:rsid w:val="00C84638"/>
    <w:rsid w:val="00C8487E"/>
    <w:rsid w:val="00C84CAF"/>
    <w:rsid w:val="00C854D1"/>
    <w:rsid w:val="00C8595D"/>
    <w:rsid w:val="00C85D35"/>
    <w:rsid w:val="00C85D66"/>
    <w:rsid w:val="00C86246"/>
    <w:rsid w:val="00C86403"/>
    <w:rsid w:val="00C872A5"/>
    <w:rsid w:val="00C87C07"/>
    <w:rsid w:val="00C87D59"/>
    <w:rsid w:val="00C87D84"/>
    <w:rsid w:val="00C90805"/>
    <w:rsid w:val="00C90A47"/>
    <w:rsid w:val="00C91B98"/>
    <w:rsid w:val="00C91D1E"/>
    <w:rsid w:val="00C9279D"/>
    <w:rsid w:val="00C93C5A"/>
    <w:rsid w:val="00C94165"/>
    <w:rsid w:val="00C953F6"/>
    <w:rsid w:val="00C9551A"/>
    <w:rsid w:val="00C95948"/>
    <w:rsid w:val="00C961B9"/>
    <w:rsid w:val="00C96A66"/>
    <w:rsid w:val="00C96EF5"/>
    <w:rsid w:val="00C971F3"/>
    <w:rsid w:val="00C9745B"/>
    <w:rsid w:val="00C97712"/>
    <w:rsid w:val="00C97990"/>
    <w:rsid w:val="00C97F97"/>
    <w:rsid w:val="00CA0CA7"/>
    <w:rsid w:val="00CA0E99"/>
    <w:rsid w:val="00CA10D2"/>
    <w:rsid w:val="00CA17E8"/>
    <w:rsid w:val="00CA23AE"/>
    <w:rsid w:val="00CA23B6"/>
    <w:rsid w:val="00CA3AC6"/>
    <w:rsid w:val="00CA4A53"/>
    <w:rsid w:val="00CA4B82"/>
    <w:rsid w:val="00CA542E"/>
    <w:rsid w:val="00CA5713"/>
    <w:rsid w:val="00CA6240"/>
    <w:rsid w:val="00CA6BF2"/>
    <w:rsid w:val="00CA6FA7"/>
    <w:rsid w:val="00CA6FE8"/>
    <w:rsid w:val="00CA7409"/>
    <w:rsid w:val="00CB0302"/>
    <w:rsid w:val="00CB040A"/>
    <w:rsid w:val="00CB051D"/>
    <w:rsid w:val="00CB126B"/>
    <w:rsid w:val="00CB3650"/>
    <w:rsid w:val="00CB3A26"/>
    <w:rsid w:val="00CB4443"/>
    <w:rsid w:val="00CB539A"/>
    <w:rsid w:val="00CB5E8D"/>
    <w:rsid w:val="00CB692F"/>
    <w:rsid w:val="00CB7097"/>
    <w:rsid w:val="00CB709E"/>
    <w:rsid w:val="00CB714C"/>
    <w:rsid w:val="00CB7546"/>
    <w:rsid w:val="00CB781D"/>
    <w:rsid w:val="00CB78F6"/>
    <w:rsid w:val="00CB7EEC"/>
    <w:rsid w:val="00CC03A5"/>
    <w:rsid w:val="00CC06D9"/>
    <w:rsid w:val="00CC07C3"/>
    <w:rsid w:val="00CC10A5"/>
    <w:rsid w:val="00CC24F6"/>
    <w:rsid w:val="00CC2E31"/>
    <w:rsid w:val="00CC303A"/>
    <w:rsid w:val="00CC353C"/>
    <w:rsid w:val="00CC3D15"/>
    <w:rsid w:val="00CC3E3A"/>
    <w:rsid w:val="00CC3E6A"/>
    <w:rsid w:val="00CC46FF"/>
    <w:rsid w:val="00CC4F4E"/>
    <w:rsid w:val="00CC4FEC"/>
    <w:rsid w:val="00CC52E2"/>
    <w:rsid w:val="00CC633C"/>
    <w:rsid w:val="00CC6BCD"/>
    <w:rsid w:val="00CD0499"/>
    <w:rsid w:val="00CD06BF"/>
    <w:rsid w:val="00CD0A14"/>
    <w:rsid w:val="00CD1B8A"/>
    <w:rsid w:val="00CD23FB"/>
    <w:rsid w:val="00CD32B5"/>
    <w:rsid w:val="00CD3CBE"/>
    <w:rsid w:val="00CD401F"/>
    <w:rsid w:val="00CD428A"/>
    <w:rsid w:val="00CD5019"/>
    <w:rsid w:val="00CD510B"/>
    <w:rsid w:val="00CD524C"/>
    <w:rsid w:val="00CD525F"/>
    <w:rsid w:val="00CD5383"/>
    <w:rsid w:val="00CD5773"/>
    <w:rsid w:val="00CD6002"/>
    <w:rsid w:val="00CD6A1E"/>
    <w:rsid w:val="00CD712B"/>
    <w:rsid w:val="00CD7958"/>
    <w:rsid w:val="00CD7A85"/>
    <w:rsid w:val="00CE1260"/>
    <w:rsid w:val="00CE17EB"/>
    <w:rsid w:val="00CE1878"/>
    <w:rsid w:val="00CE24CA"/>
    <w:rsid w:val="00CE25E4"/>
    <w:rsid w:val="00CE25FE"/>
    <w:rsid w:val="00CE281B"/>
    <w:rsid w:val="00CE3106"/>
    <w:rsid w:val="00CE3B54"/>
    <w:rsid w:val="00CE3FFE"/>
    <w:rsid w:val="00CE4EB5"/>
    <w:rsid w:val="00CE5EB3"/>
    <w:rsid w:val="00CE612E"/>
    <w:rsid w:val="00CE6ACA"/>
    <w:rsid w:val="00CE6C5C"/>
    <w:rsid w:val="00CE7A0D"/>
    <w:rsid w:val="00CE7C95"/>
    <w:rsid w:val="00CF071A"/>
    <w:rsid w:val="00CF149F"/>
    <w:rsid w:val="00CF152C"/>
    <w:rsid w:val="00CF17AD"/>
    <w:rsid w:val="00CF221E"/>
    <w:rsid w:val="00CF299B"/>
    <w:rsid w:val="00CF2A78"/>
    <w:rsid w:val="00CF2ADA"/>
    <w:rsid w:val="00CF3105"/>
    <w:rsid w:val="00CF375C"/>
    <w:rsid w:val="00CF3EA9"/>
    <w:rsid w:val="00CF46D5"/>
    <w:rsid w:val="00CF5A3F"/>
    <w:rsid w:val="00CF5B74"/>
    <w:rsid w:val="00CF61A4"/>
    <w:rsid w:val="00CF675B"/>
    <w:rsid w:val="00CF6830"/>
    <w:rsid w:val="00CF6BFE"/>
    <w:rsid w:val="00CF6D81"/>
    <w:rsid w:val="00CF6F0F"/>
    <w:rsid w:val="00CF7E5F"/>
    <w:rsid w:val="00D0090A"/>
    <w:rsid w:val="00D00A3E"/>
    <w:rsid w:val="00D0239D"/>
    <w:rsid w:val="00D02543"/>
    <w:rsid w:val="00D02D16"/>
    <w:rsid w:val="00D0374F"/>
    <w:rsid w:val="00D0384F"/>
    <w:rsid w:val="00D0410E"/>
    <w:rsid w:val="00D041B8"/>
    <w:rsid w:val="00D0507F"/>
    <w:rsid w:val="00D05819"/>
    <w:rsid w:val="00D05FB3"/>
    <w:rsid w:val="00D065FC"/>
    <w:rsid w:val="00D06791"/>
    <w:rsid w:val="00D067DC"/>
    <w:rsid w:val="00D10003"/>
    <w:rsid w:val="00D1027C"/>
    <w:rsid w:val="00D110DA"/>
    <w:rsid w:val="00D11A5D"/>
    <w:rsid w:val="00D13863"/>
    <w:rsid w:val="00D1408F"/>
    <w:rsid w:val="00D14684"/>
    <w:rsid w:val="00D14957"/>
    <w:rsid w:val="00D14AAF"/>
    <w:rsid w:val="00D156A8"/>
    <w:rsid w:val="00D157B1"/>
    <w:rsid w:val="00D15EB2"/>
    <w:rsid w:val="00D15FE9"/>
    <w:rsid w:val="00D1603E"/>
    <w:rsid w:val="00D163B8"/>
    <w:rsid w:val="00D16A10"/>
    <w:rsid w:val="00D16CA3"/>
    <w:rsid w:val="00D16CE0"/>
    <w:rsid w:val="00D16D68"/>
    <w:rsid w:val="00D173DC"/>
    <w:rsid w:val="00D17B07"/>
    <w:rsid w:val="00D17E32"/>
    <w:rsid w:val="00D20A7C"/>
    <w:rsid w:val="00D21559"/>
    <w:rsid w:val="00D22BD4"/>
    <w:rsid w:val="00D22D5E"/>
    <w:rsid w:val="00D23471"/>
    <w:rsid w:val="00D2368F"/>
    <w:rsid w:val="00D238CE"/>
    <w:rsid w:val="00D25A85"/>
    <w:rsid w:val="00D25B4E"/>
    <w:rsid w:val="00D27186"/>
    <w:rsid w:val="00D27539"/>
    <w:rsid w:val="00D27958"/>
    <w:rsid w:val="00D30223"/>
    <w:rsid w:val="00D313F2"/>
    <w:rsid w:val="00D319CA"/>
    <w:rsid w:val="00D31C9B"/>
    <w:rsid w:val="00D32840"/>
    <w:rsid w:val="00D32FA6"/>
    <w:rsid w:val="00D33A84"/>
    <w:rsid w:val="00D33CE5"/>
    <w:rsid w:val="00D340D6"/>
    <w:rsid w:val="00D345E5"/>
    <w:rsid w:val="00D34D29"/>
    <w:rsid w:val="00D34D30"/>
    <w:rsid w:val="00D3546D"/>
    <w:rsid w:val="00D354C6"/>
    <w:rsid w:val="00D35699"/>
    <w:rsid w:val="00D35B80"/>
    <w:rsid w:val="00D35D15"/>
    <w:rsid w:val="00D35E4A"/>
    <w:rsid w:val="00D3661B"/>
    <w:rsid w:val="00D36815"/>
    <w:rsid w:val="00D368B6"/>
    <w:rsid w:val="00D36E85"/>
    <w:rsid w:val="00D37573"/>
    <w:rsid w:val="00D37779"/>
    <w:rsid w:val="00D378D6"/>
    <w:rsid w:val="00D37B34"/>
    <w:rsid w:val="00D37DCB"/>
    <w:rsid w:val="00D403C0"/>
    <w:rsid w:val="00D4073C"/>
    <w:rsid w:val="00D41CCB"/>
    <w:rsid w:val="00D420A2"/>
    <w:rsid w:val="00D42B92"/>
    <w:rsid w:val="00D43178"/>
    <w:rsid w:val="00D435FE"/>
    <w:rsid w:val="00D43DA2"/>
    <w:rsid w:val="00D442B1"/>
    <w:rsid w:val="00D45332"/>
    <w:rsid w:val="00D45883"/>
    <w:rsid w:val="00D45F46"/>
    <w:rsid w:val="00D464D6"/>
    <w:rsid w:val="00D46811"/>
    <w:rsid w:val="00D470BF"/>
    <w:rsid w:val="00D505C6"/>
    <w:rsid w:val="00D50B0B"/>
    <w:rsid w:val="00D50D33"/>
    <w:rsid w:val="00D50FE5"/>
    <w:rsid w:val="00D5184E"/>
    <w:rsid w:val="00D518E4"/>
    <w:rsid w:val="00D51C93"/>
    <w:rsid w:val="00D526DF"/>
    <w:rsid w:val="00D54771"/>
    <w:rsid w:val="00D551E7"/>
    <w:rsid w:val="00D555C1"/>
    <w:rsid w:val="00D55EE1"/>
    <w:rsid w:val="00D57265"/>
    <w:rsid w:val="00D576FF"/>
    <w:rsid w:val="00D577D6"/>
    <w:rsid w:val="00D57B32"/>
    <w:rsid w:val="00D57B50"/>
    <w:rsid w:val="00D57F8D"/>
    <w:rsid w:val="00D60B77"/>
    <w:rsid w:val="00D6113B"/>
    <w:rsid w:val="00D61269"/>
    <w:rsid w:val="00D616AD"/>
    <w:rsid w:val="00D634F4"/>
    <w:rsid w:val="00D64856"/>
    <w:rsid w:val="00D658AA"/>
    <w:rsid w:val="00D66443"/>
    <w:rsid w:val="00D66946"/>
    <w:rsid w:val="00D66AC3"/>
    <w:rsid w:val="00D676AE"/>
    <w:rsid w:val="00D70254"/>
    <w:rsid w:val="00D71BD8"/>
    <w:rsid w:val="00D72945"/>
    <w:rsid w:val="00D72CE5"/>
    <w:rsid w:val="00D73460"/>
    <w:rsid w:val="00D735C2"/>
    <w:rsid w:val="00D73C12"/>
    <w:rsid w:val="00D742E2"/>
    <w:rsid w:val="00D74710"/>
    <w:rsid w:val="00D75AE9"/>
    <w:rsid w:val="00D7672D"/>
    <w:rsid w:val="00D76D8D"/>
    <w:rsid w:val="00D773E0"/>
    <w:rsid w:val="00D77FE4"/>
    <w:rsid w:val="00D808ED"/>
    <w:rsid w:val="00D81F9D"/>
    <w:rsid w:val="00D82613"/>
    <w:rsid w:val="00D8292A"/>
    <w:rsid w:val="00D82E51"/>
    <w:rsid w:val="00D8684F"/>
    <w:rsid w:val="00D8737A"/>
    <w:rsid w:val="00D87488"/>
    <w:rsid w:val="00D87DCD"/>
    <w:rsid w:val="00D90274"/>
    <w:rsid w:val="00D9061E"/>
    <w:rsid w:val="00D9149A"/>
    <w:rsid w:val="00D91647"/>
    <w:rsid w:val="00D9185F"/>
    <w:rsid w:val="00D92B4F"/>
    <w:rsid w:val="00D93AE3"/>
    <w:rsid w:val="00D93AFD"/>
    <w:rsid w:val="00D93DD3"/>
    <w:rsid w:val="00D94F4C"/>
    <w:rsid w:val="00D955F1"/>
    <w:rsid w:val="00D9605D"/>
    <w:rsid w:val="00D96BD9"/>
    <w:rsid w:val="00D96D08"/>
    <w:rsid w:val="00DA099E"/>
    <w:rsid w:val="00DA0D5F"/>
    <w:rsid w:val="00DA1026"/>
    <w:rsid w:val="00DA1C6F"/>
    <w:rsid w:val="00DA1D51"/>
    <w:rsid w:val="00DA1DC8"/>
    <w:rsid w:val="00DA22B3"/>
    <w:rsid w:val="00DA29B9"/>
    <w:rsid w:val="00DA2ABB"/>
    <w:rsid w:val="00DA3109"/>
    <w:rsid w:val="00DA3CA4"/>
    <w:rsid w:val="00DA3D68"/>
    <w:rsid w:val="00DA4EEF"/>
    <w:rsid w:val="00DA5ABF"/>
    <w:rsid w:val="00DA6040"/>
    <w:rsid w:val="00DA6181"/>
    <w:rsid w:val="00DA69CF"/>
    <w:rsid w:val="00DA704F"/>
    <w:rsid w:val="00DA7320"/>
    <w:rsid w:val="00DA736E"/>
    <w:rsid w:val="00DA75F6"/>
    <w:rsid w:val="00DA779C"/>
    <w:rsid w:val="00DA7A96"/>
    <w:rsid w:val="00DB08C4"/>
    <w:rsid w:val="00DB0F72"/>
    <w:rsid w:val="00DB0FE0"/>
    <w:rsid w:val="00DB35FA"/>
    <w:rsid w:val="00DB3A41"/>
    <w:rsid w:val="00DB3B02"/>
    <w:rsid w:val="00DB4311"/>
    <w:rsid w:val="00DB4AEE"/>
    <w:rsid w:val="00DB5D5C"/>
    <w:rsid w:val="00DB5EF9"/>
    <w:rsid w:val="00DB6044"/>
    <w:rsid w:val="00DB62D0"/>
    <w:rsid w:val="00DB658D"/>
    <w:rsid w:val="00DB6849"/>
    <w:rsid w:val="00DB7B33"/>
    <w:rsid w:val="00DC077C"/>
    <w:rsid w:val="00DC0CC2"/>
    <w:rsid w:val="00DC0F0D"/>
    <w:rsid w:val="00DC169B"/>
    <w:rsid w:val="00DC22E3"/>
    <w:rsid w:val="00DC26A0"/>
    <w:rsid w:val="00DC2771"/>
    <w:rsid w:val="00DC2CB3"/>
    <w:rsid w:val="00DC2F79"/>
    <w:rsid w:val="00DC41D8"/>
    <w:rsid w:val="00DC4A8F"/>
    <w:rsid w:val="00DC4B11"/>
    <w:rsid w:val="00DC4D6A"/>
    <w:rsid w:val="00DC55BC"/>
    <w:rsid w:val="00DC57CD"/>
    <w:rsid w:val="00DC59C6"/>
    <w:rsid w:val="00DC5CD4"/>
    <w:rsid w:val="00DC65A2"/>
    <w:rsid w:val="00DC6D56"/>
    <w:rsid w:val="00DC6DE2"/>
    <w:rsid w:val="00DC71A5"/>
    <w:rsid w:val="00DC727E"/>
    <w:rsid w:val="00DD066B"/>
    <w:rsid w:val="00DD0CA0"/>
    <w:rsid w:val="00DD15B5"/>
    <w:rsid w:val="00DD1673"/>
    <w:rsid w:val="00DD1687"/>
    <w:rsid w:val="00DD1AB0"/>
    <w:rsid w:val="00DD364E"/>
    <w:rsid w:val="00DD38C2"/>
    <w:rsid w:val="00DD3DCD"/>
    <w:rsid w:val="00DD4390"/>
    <w:rsid w:val="00DD4500"/>
    <w:rsid w:val="00DD4880"/>
    <w:rsid w:val="00DD51CC"/>
    <w:rsid w:val="00DD54AB"/>
    <w:rsid w:val="00DD65CE"/>
    <w:rsid w:val="00DD6A8E"/>
    <w:rsid w:val="00DD6AFD"/>
    <w:rsid w:val="00DD6EC5"/>
    <w:rsid w:val="00DD7F87"/>
    <w:rsid w:val="00DE041F"/>
    <w:rsid w:val="00DE14C0"/>
    <w:rsid w:val="00DE1614"/>
    <w:rsid w:val="00DE2719"/>
    <w:rsid w:val="00DE3FF9"/>
    <w:rsid w:val="00DE441A"/>
    <w:rsid w:val="00DE4902"/>
    <w:rsid w:val="00DE4F99"/>
    <w:rsid w:val="00DE5387"/>
    <w:rsid w:val="00DE5533"/>
    <w:rsid w:val="00DE571A"/>
    <w:rsid w:val="00DE60AD"/>
    <w:rsid w:val="00DE6E9C"/>
    <w:rsid w:val="00DE77F5"/>
    <w:rsid w:val="00DE79A6"/>
    <w:rsid w:val="00DF03E4"/>
    <w:rsid w:val="00DF07B0"/>
    <w:rsid w:val="00DF0959"/>
    <w:rsid w:val="00DF0C72"/>
    <w:rsid w:val="00DF1211"/>
    <w:rsid w:val="00DF13BE"/>
    <w:rsid w:val="00DF204F"/>
    <w:rsid w:val="00DF233C"/>
    <w:rsid w:val="00DF31A0"/>
    <w:rsid w:val="00DF380A"/>
    <w:rsid w:val="00DF3C86"/>
    <w:rsid w:val="00DF42F6"/>
    <w:rsid w:val="00DF48BE"/>
    <w:rsid w:val="00DF58C9"/>
    <w:rsid w:val="00DF6184"/>
    <w:rsid w:val="00DF6994"/>
    <w:rsid w:val="00DF6F36"/>
    <w:rsid w:val="00DF70D8"/>
    <w:rsid w:val="00DF758D"/>
    <w:rsid w:val="00DF7938"/>
    <w:rsid w:val="00E00494"/>
    <w:rsid w:val="00E006DD"/>
    <w:rsid w:val="00E010E8"/>
    <w:rsid w:val="00E0233C"/>
    <w:rsid w:val="00E0278B"/>
    <w:rsid w:val="00E02DCE"/>
    <w:rsid w:val="00E04FE6"/>
    <w:rsid w:val="00E056E3"/>
    <w:rsid w:val="00E070DC"/>
    <w:rsid w:val="00E07104"/>
    <w:rsid w:val="00E07E4B"/>
    <w:rsid w:val="00E07EF8"/>
    <w:rsid w:val="00E10B6F"/>
    <w:rsid w:val="00E12962"/>
    <w:rsid w:val="00E12C67"/>
    <w:rsid w:val="00E12CED"/>
    <w:rsid w:val="00E15836"/>
    <w:rsid w:val="00E15B8E"/>
    <w:rsid w:val="00E16063"/>
    <w:rsid w:val="00E1658D"/>
    <w:rsid w:val="00E17EA2"/>
    <w:rsid w:val="00E20B12"/>
    <w:rsid w:val="00E20F4C"/>
    <w:rsid w:val="00E21DBA"/>
    <w:rsid w:val="00E21EC0"/>
    <w:rsid w:val="00E225C8"/>
    <w:rsid w:val="00E22773"/>
    <w:rsid w:val="00E2363C"/>
    <w:rsid w:val="00E23DB7"/>
    <w:rsid w:val="00E243F2"/>
    <w:rsid w:val="00E25659"/>
    <w:rsid w:val="00E256D6"/>
    <w:rsid w:val="00E25D2E"/>
    <w:rsid w:val="00E26533"/>
    <w:rsid w:val="00E266C4"/>
    <w:rsid w:val="00E26FA4"/>
    <w:rsid w:val="00E27488"/>
    <w:rsid w:val="00E2755A"/>
    <w:rsid w:val="00E3111B"/>
    <w:rsid w:val="00E316CF"/>
    <w:rsid w:val="00E316F4"/>
    <w:rsid w:val="00E3222D"/>
    <w:rsid w:val="00E32590"/>
    <w:rsid w:val="00E32990"/>
    <w:rsid w:val="00E33234"/>
    <w:rsid w:val="00E345ED"/>
    <w:rsid w:val="00E36083"/>
    <w:rsid w:val="00E3609C"/>
    <w:rsid w:val="00E37408"/>
    <w:rsid w:val="00E37913"/>
    <w:rsid w:val="00E37E7B"/>
    <w:rsid w:val="00E40067"/>
    <w:rsid w:val="00E41522"/>
    <w:rsid w:val="00E41700"/>
    <w:rsid w:val="00E41708"/>
    <w:rsid w:val="00E41972"/>
    <w:rsid w:val="00E427AE"/>
    <w:rsid w:val="00E42C89"/>
    <w:rsid w:val="00E42E23"/>
    <w:rsid w:val="00E42ECE"/>
    <w:rsid w:val="00E43C81"/>
    <w:rsid w:val="00E43C8D"/>
    <w:rsid w:val="00E43F90"/>
    <w:rsid w:val="00E4472A"/>
    <w:rsid w:val="00E4506A"/>
    <w:rsid w:val="00E45A82"/>
    <w:rsid w:val="00E45AAD"/>
    <w:rsid w:val="00E46695"/>
    <w:rsid w:val="00E46858"/>
    <w:rsid w:val="00E46BD3"/>
    <w:rsid w:val="00E46FA8"/>
    <w:rsid w:val="00E47673"/>
    <w:rsid w:val="00E47DE6"/>
    <w:rsid w:val="00E50856"/>
    <w:rsid w:val="00E5141E"/>
    <w:rsid w:val="00E53137"/>
    <w:rsid w:val="00E5397B"/>
    <w:rsid w:val="00E551A4"/>
    <w:rsid w:val="00E55280"/>
    <w:rsid w:val="00E55E23"/>
    <w:rsid w:val="00E56652"/>
    <w:rsid w:val="00E567AC"/>
    <w:rsid w:val="00E56ABD"/>
    <w:rsid w:val="00E57039"/>
    <w:rsid w:val="00E5707C"/>
    <w:rsid w:val="00E57800"/>
    <w:rsid w:val="00E608C8"/>
    <w:rsid w:val="00E61350"/>
    <w:rsid w:val="00E62913"/>
    <w:rsid w:val="00E62B88"/>
    <w:rsid w:val="00E6323B"/>
    <w:rsid w:val="00E636EB"/>
    <w:rsid w:val="00E63E45"/>
    <w:rsid w:val="00E64C3A"/>
    <w:rsid w:val="00E650E0"/>
    <w:rsid w:val="00E65B12"/>
    <w:rsid w:val="00E66823"/>
    <w:rsid w:val="00E67504"/>
    <w:rsid w:val="00E6779F"/>
    <w:rsid w:val="00E67F1E"/>
    <w:rsid w:val="00E705B8"/>
    <w:rsid w:val="00E70B91"/>
    <w:rsid w:val="00E70DF7"/>
    <w:rsid w:val="00E7141E"/>
    <w:rsid w:val="00E7151C"/>
    <w:rsid w:val="00E71B4E"/>
    <w:rsid w:val="00E71C56"/>
    <w:rsid w:val="00E71DA0"/>
    <w:rsid w:val="00E72775"/>
    <w:rsid w:val="00E73228"/>
    <w:rsid w:val="00E7487E"/>
    <w:rsid w:val="00E751D4"/>
    <w:rsid w:val="00E75A25"/>
    <w:rsid w:val="00E75DA8"/>
    <w:rsid w:val="00E77A22"/>
    <w:rsid w:val="00E77BEE"/>
    <w:rsid w:val="00E8178F"/>
    <w:rsid w:val="00E81E34"/>
    <w:rsid w:val="00E81FE8"/>
    <w:rsid w:val="00E83118"/>
    <w:rsid w:val="00E832A2"/>
    <w:rsid w:val="00E83A4D"/>
    <w:rsid w:val="00E8458F"/>
    <w:rsid w:val="00E8543F"/>
    <w:rsid w:val="00E86300"/>
    <w:rsid w:val="00E86783"/>
    <w:rsid w:val="00E86C37"/>
    <w:rsid w:val="00E86DCA"/>
    <w:rsid w:val="00E86ED1"/>
    <w:rsid w:val="00E879A6"/>
    <w:rsid w:val="00E87DC0"/>
    <w:rsid w:val="00E87F3C"/>
    <w:rsid w:val="00E902BF"/>
    <w:rsid w:val="00E915E6"/>
    <w:rsid w:val="00E91BB1"/>
    <w:rsid w:val="00E91CD0"/>
    <w:rsid w:val="00E91EA1"/>
    <w:rsid w:val="00E91F9C"/>
    <w:rsid w:val="00E92223"/>
    <w:rsid w:val="00E925EF"/>
    <w:rsid w:val="00E92F38"/>
    <w:rsid w:val="00E93059"/>
    <w:rsid w:val="00E939D0"/>
    <w:rsid w:val="00E94110"/>
    <w:rsid w:val="00E95193"/>
    <w:rsid w:val="00E96AD1"/>
    <w:rsid w:val="00E96C8D"/>
    <w:rsid w:val="00E97DC4"/>
    <w:rsid w:val="00EA0A81"/>
    <w:rsid w:val="00EA0FA9"/>
    <w:rsid w:val="00EA14CD"/>
    <w:rsid w:val="00EA279F"/>
    <w:rsid w:val="00EA30B8"/>
    <w:rsid w:val="00EA32B2"/>
    <w:rsid w:val="00EA3ABA"/>
    <w:rsid w:val="00EA3D12"/>
    <w:rsid w:val="00EA3F15"/>
    <w:rsid w:val="00EA417E"/>
    <w:rsid w:val="00EA50BE"/>
    <w:rsid w:val="00EA5946"/>
    <w:rsid w:val="00EA5F94"/>
    <w:rsid w:val="00EA61E1"/>
    <w:rsid w:val="00EA740A"/>
    <w:rsid w:val="00EA78F4"/>
    <w:rsid w:val="00EA7B54"/>
    <w:rsid w:val="00EA7C0B"/>
    <w:rsid w:val="00EA7DF8"/>
    <w:rsid w:val="00EA7E74"/>
    <w:rsid w:val="00EA7FD9"/>
    <w:rsid w:val="00EB034A"/>
    <w:rsid w:val="00EB150B"/>
    <w:rsid w:val="00EB1F99"/>
    <w:rsid w:val="00EB2FF5"/>
    <w:rsid w:val="00EB3441"/>
    <w:rsid w:val="00EB36AE"/>
    <w:rsid w:val="00EB42E0"/>
    <w:rsid w:val="00EB6A93"/>
    <w:rsid w:val="00EB6C82"/>
    <w:rsid w:val="00EB78D4"/>
    <w:rsid w:val="00EB7E2A"/>
    <w:rsid w:val="00EC00F2"/>
    <w:rsid w:val="00EC03F1"/>
    <w:rsid w:val="00EC152C"/>
    <w:rsid w:val="00EC1DE2"/>
    <w:rsid w:val="00EC2A46"/>
    <w:rsid w:val="00EC3F27"/>
    <w:rsid w:val="00EC4384"/>
    <w:rsid w:val="00EC4CEE"/>
    <w:rsid w:val="00EC5336"/>
    <w:rsid w:val="00EC5E29"/>
    <w:rsid w:val="00EC5FF5"/>
    <w:rsid w:val="00EC6472"/>
    <w:rsid w:val="00EC703B"/>
    <w:rsid w:val="00EC77C7"/>
    <w:rsid w:val="00EC7BB0"/>
    <w:rsid w:val="00EC7E84"/>
    <w:rsid w:val="00ED1854"/>
    <w:rsid w:val="00ED1CAA"/>
    <w:rsid w:val="00ED23D6"/>
    <w:rsid w:val="00ED3703"/>
    <w:rsid w:val="00ED3FF2"/>
    <w:rsid w:val="00ED41E1"/>
    <w:rsid w:val="00ED4F35"/>
    <w:rsid w:val="00ED5B6A"/>
    <w:rsid w:val="00ED6535"/>
    <w:rsid w:val="00ED6593"/>
    <w:rsid w:val="00ED66B6"/>
    <w:rsid w:val="00ED772C"/>
    <w:rsid w:val="00EE085C"/>
    <w:rsid w:val="00EE0C41"/>
    <w:rsid w:val="00EE3073"/>
    <w:rsid w:val="00EE35FA"/>
    <w:rsid w:val="00EE3837"/>
    <w:rsid w:val="00EE4021"/>
    <w:rsid w:val="00EE4127"/>
    <w:rsid w:val="00EE43C6"/>
    <w:rsid w:val="00EE4773"/>
    <w:rsid w:val="00EE4F4C"/>
    <w:rsid w:val="00EE5EBC"/>
    <w:rsid w:val="00EE6DBA"/>
    <w:rsid w:val="00EE71B6"/>
    <w:rsid w:val="00EE758A"/>
    <w:rsid w:val="00EE7808"/>
    <w:rsid w:val="00EE7EF5"/>
    <w:rsid w:val="00EF061B"/>
    <w:rsid w:val="00EF06A8"/>
    <w:rsid w:val="00EF2066"/>
    <w:rsid w:val="00EF3BAF"/>
    <w:rsid w:val="00EF4190"/>
    <w:rsid w:val="00EF44ED"/>
    <w:rsid w:val="00EF474E"/>
    <w:rsid w:val="00EF4B12"/>
    <w:rsid w:val="00EF511C"/>
    <w:rsid w:val="00EF59BC"/>
    <w:rsid w:val="00EF5EC6"/>
    <w:rsid w:val="00EF6408"/>
    <w:rsid w:val="00EF68BC"/>
    <w:rsid w:val="00EF693A"/>
    <w:rsid w:val="00EF6BD2"/>
    <w:rsid w:val="00EF6C52"/>
    <w:rsid w:val="00EF7461"/>
    <w:rsid w:val="00EF7A81"/>
    <w:rsid w:val="00F000C3"/>
    <w:rsid w:val="00F0035F"/>
    <w:rsid w:val="00F00C71"/>
    <w:rsid w:val="00F029A8"/>
    <w:rsid w:val="00F03043"/>
    <w:rsid w:val="00F03F8E"/>
    <w:rsid w:val="00F04C2C"/>
    <w:rsid w:val="00F04D70"/>
    <w:rsid w:val="00F056E3"/>
    <w:rsid w:val="00F068AD"/>
    <w:rsid w:val="00F07175"/>
    <w:rsid w:val="00F077D3"/>
    <w:rsid w:val="00F079F0"/>
    <w:rsid w:val="00F07EE4"/>
    <w:rsid w:val="00F1010E"/>
    <w:rsid w:val="00F105E4"/>
    <w:rsid w:val="00F11325"/>
    <w:rsid w:val="00F11680"/>
    <w:rsid w:val="00F12B77"/>
    <w:rsid w:val="00F1518B"/>
    <w:rsid w:val="00F1561B"/>
    <w:rsid w:val="00F15FB7"/>
    <w:rsid w:val="00F16212"/>
    <w:rsid w:val="00F1637F"/>
    <w:rsid w:val="00F20095"/>
    <w:rsid w:val="00F20389"/>
    <w:rsid w:val="00F2052C"/>
    <w:rsid w:val="00F222AB"/>
    <w:rsid w:val="00F22A7F"/>
    <w:rsid w:val="00F23359"/>
    <w:rsid w:val="00F23E03"/>
    <w:rsid w:val="00F23FAF"/>
    <w:rsid w:val="00F248A9"/>
    <w:rsid w:val="00F24D77"/>
    <w:rsid w:val="00F27573"/>
    <w:rsid w:val="00F27A29"/>
    <w:rsid w:val="00F27E98"/>
    <w:rsid w:val="00F27FF9"/>
    <w:rsid w:val="00F30AE1"/>
    <w:rsid w:val="00F30F8D"/>
    <w:rsid w:val="00F315D1"/>
    <w:rsid w:val="00F31D79"/>
    <w:rsid w:val="00F31F27"/>
    <w:rsid w:val="00F31F5D"/>
    <w:rsid w:val="00F32C6F"/>
    <w:rsid w:val="00F33325"/>
    <w:rsid w:val="00F33A41"/>
    <w:rsid w:val="00F33C81"/>
    <w:rsid w:val="00F347D8"/>
    <w:rsid w:val="00F34CAF"/>
    <w:rsid w:val="00F3509D"/>
    <w:rsid w:val="00F352C5"/>
    <w:rsid w:val="00F35778"/>
    <w:rsid w:val="00F35FEA"/>
    <w:rsid w:val="00F36A89"/>
    <w:rsid w:val="00F3732F"/>
    <w:rsid w:val="00F4002B"/>
    <w:rsid w:val="00F40129"/>
    <w:rsid w:val="00F4091F"/>
    <w:rsid w:val="00F409D9"/>
    <w:rsid w:val="00F41C4A"/>
    <w:rsid w:val="00F41EAD"/>
    <w:rsid w:val="00F425E7"/>
    <w:rsid w:val="00F42899"/>
    <w:rsid w:val="00F42BDE"/>
    <w:rsid w:val="00F42D16"/>
    <w:rsid w:val="00F439D6"/>
    <w:rsid w:val="00F43A7D"/>
    <w:rsid w:val="00F44F11"/>
    <w:rsid w:val="00F4501A"/>
    <w:rsid w:val="00F453B7"/>
    <w:rsid w:val="00F4598C"/>
    <w:rsid w:val="00F45DFF"/>
    <w:rsid w:val="00F4619A"/>
    <w:rsid w:val="00F46476"/>
    <w:rsid w:val="00F46A8E"/>
    <w:rsid w:val="00F47658"/>
    <w:rsid w:val="00F5274E"/>
    <w:rsid w:val="00F529D3"/>
    <w:rsid w:val="00F52A55"/>
    <w:rsid w:val="00F52FE0"/>
    <w:rsid w:val="00F534D7"/>
    <w:rsid w:val="00F538B5"/>
    <w:rsid w:val="00F53BC6"/>
    <w:rsid w:val="00F53BCB"/>
    <w:rsid w:val="00F545E5"/>
    <w:rsid w:val="00F5478C"/>
    <w:rsid w:val="00F548FC"/>
    <w:rsid w:val="00F56050"/>
    <w:rsid w:val="00F5616F"/>
    <w:rsid w:val="00F56752"/>
    <w:rsid w:val="00F5716B"/>
    <w:rsid w:val="00F572CD"/>
    <w:rsid w:val="00F61FFA"/>
    <w:rsid w:val="00F6335C"/>
    <w:rsid w:val="00F63B8D"/>
    <w:rsid w:val="00F63D74"/>
    <w:rsid w:val="00F643B7"/>
    <w:rsid w:val="00F65EEB"/>
    <w:rsid w:val="00F66252"/>
    <w:rsid w:val="00F66A15"/>
    <w:rsid w:val="00F66AA2"/>
    <w:rsid w:val="00F6758E"/>
    <w:rsid w:val="00F67ED1"/>
    <w:rsid w:val="00F700FC"/>
    <w:rsid w:val="00F7068C"/>
    <w:rsid w:val="00F70702"/>
    <w:rsid w:val="00F713E7"/>
    <w:rsid w:val="00F73A51"/>
    <w:rsid w:val="00F73C27"/>
    <w:rsid w:val="00F742CA"/>
    <w:rsid w:val="00F746FD"/>
    <w:rsid w:val="00F74AD8"/>
    <w:rsid w:val="00F75AD7"/>
    <w:rsid w:val="00F76424"/>
    <w:rsid w:val="00F767DE"/>
    <w:rsid w:val="00F76DB0"/>
    <w:rsid w:val="00F77345"/>
    <w:rsid w:val="00F80D74"/>
    <w:rsid w:val="00F81515"/>
    <w:rsid w:val="00F81DB6"/>
    <w:rsid w:val="00F82A76"/>
    <w:rsid w:val="00F82F31"/>
    <w:rsid w:val="00F83D87"/>
    <w:rsid w:val="00F85319"/>
    <w:rsid w:val="00F8551D"/>
    <w:rsid w:val="00F8686B"/>
    <w:rsid w:val="00F86915"/>
    <w:rsid w:val="00F869DF"/>
    <w:rsid w:val="00F87880"/>
    <w:rsid w:val="00F87F3E"/>
    <w:rsid w:val="00F90C47"/>
    <w:rsid w:val="00F90D22"/>
    <w:rsid w:val="00F91D35"/>
    <w:rsid w:val="00F92001"/>
    <w:rsid w:val="00F9315F"/>
    <w:rsid w:val="00F932BD"/>
    <w:rsid w:val="00F9369B"/>
    <w:rsid w:val="00F93997"/>
    <w:rsid w:val="00F93C77"/>
    <w:rsid w:val="00F93EDC"/>
    <w:rsid w:val="00F942DA"/>
    <w:rsid w:val="00F9454C"/>
    <w:rsid w:val="00F947FB"/>
    <w:rsid w:val="00F94DBA"/>
    <w:rsid w:val="00F9520C"/>
    <w:rsid w:val="00F953E7"/>
    <w:rsid w:val="00F95400"/>
    <w:rsid w:val="00F962CA"/>
    <w:rsid w:val="00F972FC"/>
    <w:rsid w:val="00F97530"/>
    <w:rsid w:val="00FA0814"/>
    <w:rsid w:val="00FA0B3A"/>
    <w:rsid w:val="00FA11E3"/>
    <w:rsid w:val="00FA1937"/>
    <w:rsid w:val="00FA2A77"/>
    <w:rsid w:val="00FA2E7B"/>
    <w:rsid w:val="00FA39A9"/>
    <w:rsid w:val="00FA58DE"/>
    <w:rsid w:val="00FA773E"/>
    <w:rsid w:val="00FA7C5A"/>
    <w:rsid w:val="00FB0616"/>
    <w:rsid w:val="00FB0A41"/>
    <w:rsid w:val="00FB2535"/>
    <w:rsid w:val="00FB30DF"/>
    <w:rsid w:val="00FB3475"/>
    <w:rsid w:val="00FB35F5"/>
    <w:rsid w:val="00FB397A"/>
    <w:rsid w:val="00FB3EBA"/>
    <w:rsid w:val="00FB3FD2"/>
    <w:rsid w:val="00FB419F"/>
    <w:rsid w:val="00FB4575"/>
    <w:rsid w:val="00FB52D7"/>
    <w:rsid w:val="00FB5D5D"/>
    <w:rsid w:val="00FB6648"/>
    <w:rsid w:val="00FB6C26"/>
    <w:rsid w:val="00FB7C8C"/>
    <w:rsid w:val="00FC04B3"/>
    <w:rsid w:val="00FC0BE1"/>
    <w:rsid w:val="00FC1798"/>
    <w:rsid w:val="00FC2108"/>
    <w:rsid w:val="00FC2DB5"/>
    <w:rsid w:val="00FC3433"/>
    <w:rsid w:val="00FC3915"/>
    <w:rsid w:val="00FC3996"/>
    <w:rsid w:val="00FC47B2"/>
    <w:rsid w:val="00FC5741"/>
    <w:rsid w:val="00FC5E6B"/>
    <w:rsid w:val="00FC5E93"/>
    <w:rsid w:val="00FC620B"/>
    <w:rsid w:val="00FC7569"/>
    <w:rsid w:val="00FC7689"/>
    <w:rsid w:val="00FD06AB"/>
    <w:rsid w:val="00FD0E2F"/>
    <w:rsid w:val="00FD0F90"/>
    <w:rsid w:val="00FD120C"/>
    <w:rsid w:val="00FD1B96"/>
    <w:rsid w:val="00FD2768"/>
    <w:rsid w:val="00FD2A90"/>
    <w:rsid w:val="00FD3612"/>
    <w:rsid w:val="00FD4731"/>
    <w:rsid w:val="00FD635D"/>
    <w:rsid w:val="00FD66DD"/>
    <w:rsid w:val="00FD68E8"/>
    <w:rsid w:val="00FE0029"/>
    <w:rsid w:val="00FE0FD1"/>
    <w:rsid w:val="00FE12D7"/>
    <w:rsid w:val="00FE2728"/>
    <w:rsid w:val="00FE272D"/>
    <w:rsid w:val="00FE3E60"/>
    <w:rsid w:val="00FE40A3"/>
    <w:rsid w:val="00FE5788"/>
    <w:rsid w:val="00FE6DE8"/>
    <w:rsid w:val="00FE7A5F"/>
    <w:rsid w:val="00FE7B34"/>
    <w:rsid w:val="00FE7E67"/>
    <w:rsid w:val="00FF09F3"/>
    <w:rsid w:val="00FF131A"/>
    <w:rsid w:val="00FF163C"/>
    <w:rsid w:val="00FF1C3D"/>
    <w:rsid w:val="00FF2298"/>
    <w:rsid w:val="00FF2ADC"/>
    <w:rsid w:val="00FF2D60"/>
    <w:rsid w:val="00FF38D1"/>
    <w:rsid w:val="00FF3A60"/>
    <w:rsid w:val="00FF3CD9"/>
    <w:rsid w:val="00FF4B3B"/>
    <w:rsid w:val="00FF5173"/>
    <w:rsid w:val="00FF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5DC2404"/>
  <w15:docId w15:val="{2CF5C1D9-385B-4DA6-9714-311CE4F66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00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33C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9C60D7"/>
    <w:pPr>
      <w:keepNext/>
      <w:spacing w:after="0" w:line="240" w:lineRule="auto"/>
      <w:ind w:firstLine="180"/>
      <w:jc w:val="center"/>
      <w:outlineLvl w:val="1"/>
    </w:pPr>
    <w:rPr>
      <w:rFonts w:ascii="Times New Roman" w:eastAsia="Times New Roman" w:hAnsi="Times New Roman"/>
      <w:b/>
      <w:sz w:val="28"/>
      <w:szCs w:val="24"/>
      <w:lang w:val="x-none" w:eastAsia="ru-RU"/>
    </w:rPr>
  </w:style>
  <w:style w:type="paragraph" w:styleId="3">
    <w:name w:val="heading 3"/>
    <w:basedOn w:val="a"/>
    <w:next w:val="a"/>
    <w:link w:val="30"/>
    <w:qFormat/>
    <w:rsid w:val="00F33C81"/>
    <w:pPr>
      <w:keepNext/>
      <w:spacing w:before="240" w:after="6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AF4107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9569AC"/>
    <w:pPr>
      <w:tabs>
        <w:tab w:val="left" w:pos="708"/>
      </w:tabs>
      <w:spacing w:before="240" w:after="60" w:line="240" w:lineRule="auto"/>
      <w:ind w:left="1008" w:hanging="1008"/>
      <w:outlineLvl w:val="4"/>
    </w:pPr>
    <w:rPr>
      <w:rFonts w:eastAsia="Times New Roman"/>
      <w:b/>
      <w:bCs/>
      <w:i/>
      <w:iCs/>
      <w:sz w:val="26"/>
      <w:szCs w:val="26"/>
      <w:lang w:val="x-none" w:eastAsia="ru-RU"/>
    </w:rPr>
  </w:style>
  <w:style w:type="paragraph" w:styleId="6">
    <w:name w:val="heading 6"/>
    <w:basedOn w:val="a"/>
    <w:next w:val="a"/>
    <w:link w:val="60"/>
    <w:qFormat/>
    <w:rsid w:val="009569AC"/>
    <w:pPr>
      <w:keepNext/>
      <w:tabs>
        <w:tab w:val="left" w:pos="708"/>
      </w:tabs>
      <w:spacing w:after="0" w:line="240" w:lineRule="auto"/>
      <w:ind w:left="1152" w:hanging="1152"/>
      <w:jc w:val="both"/>
      <w:outlineLvl w:val="5"/>
    </w:pPr>
    <w:rPr>
      <w:rFonts w:ascii="Times New Roman" w:eastAsia="Times New Roman" w:hAnsi="Times New Roman"/>
      <w:sz w:val="28"/>
      <w:szCs w:val="20"/>
      <w:lang w:val="x-none" w:eastAsia="ru-RU"/>
    </w:rPr>
  </w:style>
  <w:style w:type="paragraph" w:styleId="7">
    <w:name w:val="heading 7"/>
    <w:basedOn w:val="a"/>
    <w:next w:val="a"/>
    <w:link w:val="70"/>
    <w:qFormat/>
    <w:rsid w:val="009569AC"/>
    <w:pPr>
      <w:tabs>
        <w:tab w:val="left" w:pos="708"/>
      </w:tabs>
      <w:spacing w:before="240" w:after="60" w:line="240" w:lineRule="auto"/>
      <w:ind w:left="1296" w:hanging="1296"/>
      <w:outlineLvl w:val="6"/>
    </w:pPr>
    <w:rPr>
      <w:rFonts w:eastAsia="Times New Roman"/>
      <w:sz w:val="24"/>
      <w:szCs w:val="24"/>
      <w:lang w:val="x-none" w:eastAsia="ru-RU"/>
    </w:rPr>
  </w:style>
  <w:style w:type="paragraph" w:styleId="8">
    <w:name w:val="heading 8"/>
    <w:basedOn w:val="a"/>
    <w:next w:val="a"/>
    <w:link w:val="80"/>
    <w:qFormat/>
    <w:rsid w:val="009569AC"/>
    <w:pPr>
      <w:tabs>
        <w:tab w:val="left" w:pos="708"/>
      </w:tabs>
      <w:spacing w:before="240" w:after="60" w:line="240" w:lineRule="auto"/>
      <w:ind w:left="1440" w:hanging="1440"/>
      <w:outlineLvl w:val="7"/>
    </w:pPr>
    <w:rPr>
      <w:rFonts w:eastAsia="Times New Roman"/>
      <w:i/>
      <w:iCs/>
      <w:sz w:val="24"/>
      <w:szCs w:val="24"/>
      <w:lang w:val="x-none" w:eastAsia="ru-RU"/>
    </w:rPr>
  </w:style>
  <w:style w:type="paragraph" w:styleId="9">
    <w:name w:val="heading 9"/>
    <w:basedOn w:val="a"/>
    <w:next w:val="a"/>
    <w:link w:val="90"/>
    <w:qFormat/>
    <w:rsid w:val="009569AC"/>
    <w:pPr>
      <w:tabs>
        <w:tab w:val="left" w:pos="708"/>
      </w:tabs>
      <w:spacing w:before="240" w:after="60" w:line="240" w:lineRule="auto"/>
      <w:ind w:left="1584" w:hanging="1584"/>
      <w:outlineLvl w:val="8"/>
    </w:pPr>
    <w:rPr>
      <w:rFonts w:ascii="Cambria" w:eastAsia="Times New Roman" w:hAnsi="Cambria"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33C81"/>
    <w:rPr>
      <w:rFonts w:ascii="Times New Roman" w:eastAsia="Times New Roman" w:hAnsi="Times New Roman"/>
      <w:b/>
      <w:sz w:val="28"/>
      <w:szCs w:val="24"/>
    </w:rPr>
  </w:style>
  <w:style w:type="character" w:customStyle="1" w:styleId="20">
    <w:name w:val="Заголовок 2 Знак"/>
    <w:link w:val="2"/>
    <w:rsid w:val="009C60D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link w:val="3"/>
    <w:rsid w:val="00F33C8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AF4107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rsid w:val="009569A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9569A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link w:val="7"/>
    <w:semiHidden/>
    <w:rsid w:val="009569AC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9569A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semiHidden/>
    <w:rsid w:val="009569AC"/>
    <w:rPr>
      <w:rFonts w:ascii="Cambria" w:eastAsia="Times New Roman" w:hAnsi="Cambria" w:cs="Times New Roman"/>
      <w:lang w:eastAsia="ru-RU"/>
    </w:rPr>
  </w:style>
  <w:style w:type="character" w:customStyle="1" w:styleId="blk">
    <w:name w:val="blk"/>
    <w:basedOn w:val="a0"/>
    <w:rsid w:val="00B27A01"/>
  </w:style>
  <w:style w:type="paragraph" w:styleId="a3">
    <w:name w:val="List Paragraph"/>
    <w:basedOn w:val="a"/>
    <w:uiPriority w:val="34"/>
    <w:qFormat/>
    <w:rsid w:val="00B27A01"/>
    <w:pPr>
      <w:ind w:left="720"/>
      <w:contextualSpacing/>
    </w:pPr>
  </w:style>
  <w:style w:type="paragraph" w:customStyle="1" w:styleId="ConsPlusNormal">
    <w:name w:val="ConsPlusNormal"/>
    <w:rsid w:val="00E316C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footnote text"/>
    <w:basedOn w:val="a"/>
    <w:link w:val="a5"/>
    <w:unhideWhenUsed/>
    <w:rsid w:val="001B6F49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5">
    <w:name w:val="Текст сноски Знак"/>
    <w:link w:val="a4"/>
    <w:rsid w:val="001B6F49"/>
    <w:rPr>
      <w:sz w:val="20"/>
      <w:szCs w:val="20"/>
    </w:rPr>
  </w:style>
  <w:style w:type="character" w:styleId="a6">
    <w:name w:val="footnote reference"/>
    <w:unhideWhenUsed/>
    <w:rsid w:val="001B6F49"/>
    <w:rPr>
      <w:vertAlign w:val="superscript"/>
    </w:rPr>
  </w:style>
  <w:style w:type="paragraph" w:styleId="a7">
    <w:name w:val="header"/>
    <w:basedOn w:val="a"/>
    <w:link w:val="a8"/>
    <w:unhideWhenUsed/>
    <w:rsid w:val="001D76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1D76ED"/>
  </w:style>
  <w:style w:type="paragraph" w:styleId="a9">
    <w:name w:val="footer"/>
    <w:basedOn w:val="a"/>
    <w:link w:val="aa"/>
    <w:uiPriority w:val="99"/>
    <w:unhideWhenUsed/>
    <w:rsid w:val="001D76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D76ED"/>
  </w:style>
  <w:style w:type="paragraph" w:customStyle="1" w:styleId="Style41">
    <w:name w:val="Style41"/>
    <w:basedOn w:val="a"/>
    <w:rsid w:val="001D76ED"/>
    <w:pPr>
      <w:widowControl w:val="0"/>
      <w:autoSpaceDE w:val="0"/>
      <w:autoSpaceDN w:val="0"/>
      <w:adjustRightInd w:val="0"/>
      <w:spacing w:after="0" w:line="276" w:lineRule="exact"/>
      <w:ind w:firstLine="41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4">
    <w:name w:val="Font Style124"/>
    <w:rsid w:val="001D76ED"/>
    <w:rPr>
      <w:rFonts w:ascii="Times New Roman" w:hAnsi="Times New Roman" w:cs="Times New Roman" w:hint="default"/>
      <w:sz w:val="22"/>
      <w:szCs w:val="22"/>
    </w:rPr>
  </w:style>
  <w:style w:type="paragraph" w:styleId="21">
    <w:name w:val="Body Text 2"/>
    <w:basedOn w:val="a"/>
    <w:link w:val="22"/>
    <w:unhideWhenUsed/>
    <w:rsid w:val="00294204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22">
    <w:name w:val="Основной текст 2 Знак"/>
    <w:link w:val="21"/>
    <w:rsid w:val="002942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nhideWhenUsed/>
    <w:rsid w:val="00047BF2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047BF2"/>
  </w:style>
  <w:style w:type="table" w:styleId="ad">
    <w:name w:val="Table Grid"/>
    <w:basedOn w:val="a1"/>
    <w:rsid w:val="003672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49706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uiPriority w:val="99"/>
    <w:semiHidden/>
    <w:rsid w:val="00497062"/>
    <w:rPr>
      <w:rFonts w:ascii="Tahoma" w:hAnsi="Tahoma" w:cs="Tahoma"/>
      <w:sz w:val="16"/>
      <w:szCs w:val="16"/>
    </w:rPr>
  </w:style>
  <w:style w:type="paragraph" w:customStyle="1" w:styleId="Style57">
    <w:name w:val="Style57"/>
    <w:basedOn w:val="a"/>
    <w:rsid w:val="005F7245"/>
    <w:pPr>
      <w:widowControl w:val="0"/>
      <w:suppressAutoHyphens/>
      <w:autoSpaceDE w:val="0"/>
      <w:spacing w:after="0" w:line="277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4">
    <w:name w:val="Style14"/>
    <w:basedOn w:val="a"/>
    <w:rsid w:val="005F7245"/>
    <w:pPr>
      <w:widowControl w:val="0"/>
      <w:autoSpaceDE w:val="0"/>
      <w:autoSpaceDN w:val="0"/>
      <w:adjustRightInd w:val="0"/>
      <w:spacing w:after="0" w:line="482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3">
    <w:name w:val="Font Style123"/>
    <w:rsid w:val="005F724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5">
    <w:name w:val="Font Style35"/>
    <w:rsid w:val="005F7245"/>
    <w:rPr>
      <w:rFonts w:ascii="Times New Roman" w:hAnsi="Times New Roman" w:cs="Times New Roman" w:hint="default"/>
      <w:sz w:val="26"/>
      <w:szCs w:val="26"/>
    </w:rPr>
  </w:style>
  <w:style w:type="paragraph" w:customStyle="1" w:styleId="Style68">
    <w:name w:val="Style68"/>
    <w:basedOn w:val="a"/>
    <w:rsid w:val="005F7245"/>
    <w:pPr>
      <w:widowControl w:val="0"/>
      <w:suppressAutoHyphens/>
      <w:autoSpaceDE w:val="0"/>
      <w:spacing w:after="0" w:line="278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31">
    <w:name w:val="Body Text Indent 3"/>
    <w:basedOn w:val="a"/>
    <w:link w:val="32"/>
    <w:unhideWhenUsed/>
    <w:rsid w:val="00A65536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A65536"/>
    <w:rPr>
      <w:sz w:val="16"/>
      <w:szCs w:val="16"/>
    </w:rPr>
  </w:style>
  <w:style w:type="paragraph" w:styleId="af0">
    <w:name w:val="Body Text Indent"/>
    <w:basedOn w:val="a"/>
    <w:link w:val="af1"/>
    <w:unhideWhenUsed/>
    <w:rsid w:val="00C91B9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f1">
    <w:name w:val="Основной текст с отступом Знак"/>
    <w:link w:val="af0"/>
    <w:rsid w:val="00C91B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список с точками"/>
    <w:basedOn w:val="a"/>
    <w:rsid w:val="004C0DCB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3">
    <w:name w:val="Strong"/>
    <w:uiPriority w:val="22"/>
    <w:qFormat/>
    <w:rsid w:val="004C0DCB"/>
    <w:rPr>
      <w:b/>
      <w:bCs/>
    </w:rPr>
  </w:style>
  <w:style w:type="character" w:styleId="af4">
    <w:name w:val="annotation reference"/>
    <w:uiPriority w:val="99"/>
    <w:unhideWhenUsed/>
    <w:rsid w:val="00C90805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C90805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6">
    <w:name w:val="Текст примечания Знак"/>
    <w:link w:val="af5"/>
    <w:uiPriority w:val="99"/>
    <w:rsid w:val="00C90805"/>
    <w:rPr>
      <w:sz w:val="20"/>
      <w:szCs w:val="20"/>
    </w:rPr>
  </w:style>
  <w:style w:type="paragraph" w:styleId="af7">
    <w:name w:val="Normal (Web)"/>
    <w:basedOn w:val="a"/>
    <w:unhideWhenUsed/>
    <w:rsid w:val="00716980"/>
    <w:rPr>
      <w:rFonts w:ascii="Times New Roman" w:hAnsi="Times New Roman"/>
      <w:sz w:val="24"/>
      <w:szCs w:val="24"/>
    </w:rPr>
  </w:style>
  <w:style w:type="paragraph" w:styleId="af8">
    <w:name w:val="endnote text"/>
    <w:basedOn w:val="a"/>
    <w:link w:val="af9"/>
    <w:uiPriority w:val="99"/>
    <w:semiHidden/>
    <w:unhideWhenUsed/>
    <w:rsid w:val="00672A5B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f9">
    <w:name w:val="Текст концевой сноски Знак"/>
    <w:link w:val="af8"/>
    <w:uiPriority w:val="99"/>
    <w:semiHidden/>
    <w:rsid w:val="00672A5B"/>
    <w:rPr>
      <w:sz w:val="20"/>
      <w:szCs w:val="20"/>
    </w:rPr>
  </w:style>
  <w:style w:type="character" w:styleId="afa">
    <w:name w:val="endnote reference"/>
    <w:uiPriority w:val="99"/>
    <w:semiHidden/>
    <w:unhideWhenUsed/>
    <w:rsid w:val="00672A5B"/>
    <w:rPr>
      <w:vertAlign w:val="superscript"/>
    </w:rPr>
  </w:style>
  <w:style w:type="paragraph" w:styleId="afb">
    <w:name w:val="annotation subject"/>
    <w:basedOn w:val="af5"/>
    <w:next w:val="af5"/>
    <w:link w:val="afc"/>
    <w:uiPriority w:val="99"/>
    <w:unhideWhenUsed/>
    <w:rsid w:val="00D42B92"/>
    <w:rPr>
      <w:b/>
      <w:bCs/>
    </w:rPr>
  </w:style>
  <w:style w:type="character" w:customStyle="1" w:styleId="afc">
    <w:name w:val="Тема примечания Знак"/>
    <w:link w:val="afb"/>
    <w:uiPriority w:val="99"/>
    <w:rsid w:val="00D42B92"/>
    <w:rPr>
      <w:b/>
      <w:bCs/>
      <w:sz w:val="20"/>
      <w:szCs w:val="20"/>
    </w:rPr>
  </w:style>
  <w:style w:type="character" w:styleId="afd">
    <w:name w:val="Hyperlink"/>
    <w:uiPriority w:val="99"/>
    <w:unhideWhenUsed/>
    <w:rsid w:val="00951BF3"/>
    <w:rPr>
      <w:color w:val="0000FF"/>
      <w:u w:val="single"/>
    </w:rPr>
  </w:style>
  <w:style w:type="paragraph" w:styleId="afe">
    <w:name w:val="TOC Heading"/>
    <w:basedOn w:val="1"/>
    <w:next w:val="a"/>
    <w:uiPriority w:val="39"/>
    <w:qFormat/>
    <w:rsid w:val="00951BF3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eastAsia="en-US"/>
    </w:rPr>
  </w:style>
  <w:style w:type="paragraph" w:customStyle="1" w:styleId="Default">
    <w:name w:val="Default"/>
    <w:rsid w:val="00CC633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9569AC"/>
    <w:pPr>
      <w:spacing w:before="240" w:after="120"/>
    </w:pPr>
    <w:rPr>
      <w:b/>
      <w:bCs/>
      <w:sz w:val="20"/>
      <w:szCs w:val="20"/>
    </w:rPr>
  </w:style>
  <w:style w:type="paragraph" w:customStyle="1" w:styleId="12">
    <w:name w:val="Название1"/>
    <w:basedOn w:val="a"/>
    <w:link w:val="aff"/>
    <w:qFormat/>
    <w:rsid w:val="009569AC"/>
    <w:pPr>
      <w:tabs>
        <w:tab w:val="left" w:pos="708"/>
      </w:tabs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x-none" w:eastAsia="ru-RU"/>
    </w:rPr>
  </w:style>
  <w:style w:type="character" w:customStyle="1" w:styleId="aff">
    <w:name w:val="Название Знак"/>
    <w:link w:val="12"/>
    <w:rsid w:val="009569A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3">
    <w:name w:val="Основной текст 3 Знак"/>
    <w:link w:val="34"/>
    <w:semiHidden/>
    <w:rsid w:val="009569A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4">
    <w:name w:val="Body Text 3"/>
    <w:basedOn w:val="a"/>
    <w:link w:val="33"/>
    <w:semiHidden/>
    <w:unhideWhenUsed/>
    <w:rsid w:val="009569AC"/>
    <w:pPr>
      <w:tabs>
        <w:tab w:val="left" w:pos="708"/>
      </w:tabs>
      <w:spacing w:after="0" w:line="240" w:lineRule="auto"/>
    </w:pPr>
    <w:rPr>
      <w:rFonts w:ascii="Times New Roman" w:eastAsia="Times New Roman" w:hAnsi="Times New Roman"/>
      <w:sz w:val="28"/>
      <w:szCs w:val="24"/>
      <w:lang w:val="x-none" w:eastAsia="ru-RU"/>
    </w:rPr>
  </w:style>
  <w:style w:type="character" w:customStyle="1" w:styleId="23">
    <w:name w:val="Основной текст с отступом 2 Знак"/>
    <w:link w:val="24"/>
    <w:rsid w:val="009569AC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24">
    <w:name w:val="Body Text Indent 2"/>
    <w:basedOn w:val="a"/>
    <w:link w:val="23"/>
    <w:unhideWhenUsed/>
    <w:rsid w:val="009569AC"/>
    <w:pPr>
      <w:tabs>
        <w:tab w:val="left" w:pos="708"/>
      </w:tabs>
      <w:spacing w:before="140" w:after="0" w:line="240" w:lineRule="auto"/>
      <w:ind w:firstLine="720"/>
      <w:jc w:val="both"/>
    </w:pPr>
    <w:rPr>
      <w:rFonts w:ascii="Times New Roman" w:eastAsia="Times New Roman" w:hAnsi="Times New Roman"/>
      <w:bCs/>
      <w:sz w:val="28"/>
      <w:szCs w:val="20"/>
      <w:lang w:val="x-none" w:eastAsia="ru-RU"/>
    </w:rPr>
  </w:style>
  <w:style w:type="character" w:customStyle="1" w:styleId="aff0">
    <w:name w:val="Схема документа Знак"/>
    <w:link w:val="aff1"/>
    <w:uiPriority w:val="99"/>
    <w:semiHidden/>
    <w:rsid w:val="009569AC"/>
    <w:rPr>
      <w:rFonts w:ascii="Tahoma" w:eastAsia="Times New Roman" w:hAnsi="Tahoma" w:cs="Tahoma"/>
      <w:sz w:val="16"/>
      <w:szCs w:val="16"/>
      <w:lang w:eastAsia="ru-RU"/>
    </w:rPr>
  </w:style>
  <w:style w:type="paragraph" w:styleId="aff1">
    <w:name w:val="Document Map"/>
    <w:basedOn w:val="a"/>
    <w:link w:val="aff0"/>
    <w:uiPriority w:val="99"/>
    <w:semiHidden/>
    <w:unhideWhenUsed/>
    <w:rsid w:val="009569AC"/>
    <w:pPr>
      <w:tabs>
        <w:tab w:val="left" w:pos="708"/>
      </w:tabs>
      <w:spacing w:after="0" w:line="240" w:lineRule="auto"/>
    </w:pPr>
    <w:rPr>
      <w:rFonts w:ascii="Tahoma" w:eastAsia="Times New Roman" w:hAnsi="Tahoma"/>
      <w:sz w:val="16"/>
      <w:szCs w:val="16"/>
      <w:lang w:val="x-none" w:eastAsia="ru-RU"/>
    </w:rPr>
  </w:style>
  <w:style w:type="character" w:customStyle="1" w:styleId="aff2">
    <w:name w:val="Текст Знак"/>
    <w:link w:val="aff3"/>
    <w:rsid w:val="009569A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3">
    <w:name w:val="Plain Text"/>
    <w:basedOn w:val="a"/>
    <w:link w:val="aff2"/>
    <w:unhideWhenUsed/>
    <w:rsid w:val="009569AC"/>
    <w:pPr>
      <w:tabs>
        <w:tab w:val="left" w:pos="708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ru-RU"/>
    </w:rPr>
  </w:style>
  <w:style w:type="paragraph" w:customStyle="1" w:styleId="aff4">
    <w:name w:val="Знак Знак Знак"/>
    <w:basedOn w:val="a"/>
    <w:rsid w:val="009569AC"/>
    <w:pPr>
      <w:tabs>
        <w:tab w:val="left" w:pos="708"/>
      </w:tabs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apple-style-span">
    <w:name w:val="apple-style-span"/>
    <w:basedOn w:val="a0"/>
    <w:rsid w:val="009569AC"/>
  </w:style>
  <w:style w:type="character" w:styleId="aff5">
    <w:name w:val="line number"/>
    <w:basedOn w:val="a0"/>
    <w:uiPriority w:val="99"/>
    <w:semiHidden/>
    <w:unhideWhenUsed/>
    <w:rsid w:val="00695BA7"/>
  </w:style>
  <w:style w:type="paragraph" w:customStyle="1" w:styleId="112">
    <w:name w:val="Стиль Стиль Заголовок 1 + 12 пт полужирный Междустр.интервал:  полу..."/>
    <w:basedOn w:val="a"/>
    <w:rsid w:val="003A10EE"/>
    <w:pPr>
      <w:keepNext/>
      <w:spacing w:after="0" w:line="360" w:lineRule="auto"/>
      <w:ind w:firstLine="708"/>
      <w:outlineLvl w:val="0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paragraph" w:styleId="25">
    <w:name w:val="toc 2"/>
    <w:basedOn w:val="a"/>
    <w:next w:val="a"/>
    <w:autoRedefine/>
    <w:uiPriority w:val="39"/>
    <w:rsid w:val="0097280D"/>
    <w:pPr>
      <w:spacing w:before="120" w:after="0"/>
      <w:ind w:left="220"/>
    </w:pPr>
    <w:rPr>
      <w:i/>
      <w:iCs/>
      <w:sz w:val="20"/>
      <w:szCs w:val="20"/>
    </w:rPr>
  </w:style>
  <w:style w:type="paragraph" w:customStyle="1" w:styleId="Iauiue">
    <w:name w:val="Iau.iue"/>
    <w:basedOn w:val="a"/>
    <w:next w:val="a"/>
    <w:rsid w:val="00B647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164CA4"/>
  </w:style>
  <w:style w:type="paragraph" w:customStyle="1" w:styleId="ConsNormal">
    <w:name w:val="ConsNormal"/>
    <w:rsid w:val="00164CA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4">
    <w:name w:val="Сетка таблицы1"/>
    <w:basedOn w:val="a1"/>
    <w:next w:val="ad"/>
    <w:uiPriority w:val="99"/>
    <w:rsid w:val="00164CA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6">
    <w:name w:val="Нормальный"/>
    <w:uiPriority w:val="99"/>
    <w:rsid w:val="00164CA4"/>
    <w:pPr>
      <w:ind w:firstLine="397"/>
      <w:jc w:val="both"/>
    </w:pPr>
    <w:rPr>
      <w:rFonts w:ascii="Times New Roman" w:eastAsia="Times New Roman" w:hAnsi="Times New Roman"/>
      <w:lang w:val="en-US"/>
    </w:rPr>
  </w:style>
  <w:style w:type="paragraph" w:customStyle="1" w:styleId="Style3">
    <w:name w:val="Style3"/>
    <w:basedOn w:val="a"/>
    <w:rsid w:val="00164CA4"/>
    <w:pPr>
      <w:widowControl w:val="0"/>
      <w:autoSpaceDE w:val="0"/>
      <w:autoSpaceDN w:val="0"/>
      <w:adjustRightInd w:val="0"/>
      <w:spacing w:after="0" w:line="494" w:lineRule="exact"/>
      <w:ind w:hanging="17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164CA4"/>
    <w:rPr>
      <w:rFonts w:ascii="Times New Roman" w:hAnsi="Times New Roman"/>
      <w:b/>
      <w:sz w:val="26"/>
    </w:rPr>
  </w:style>
  <w:style w:type="paragraph" w:customStyle="1" w:styleId="aff7">
    <w:name w:val="Содержимое таблицы"/>
    <w:basedOn w:val="a"/>
    <w:rsid w:val="00164CA4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ff8">
    <w:name w:val="FollowedHyperlink"/>
    <w:uiPriority w:val="99"/>
    <w:rsid w:val="00164CA4"/>
    <w:rPr>
      <w:rFonts w:cs="Times New Roman"/>
      <w:color w:val="800080"/>
      <w:u w:val="single"/>
    </w:rPr>
  </w:style>
  <w:style w:type="character" w:styleId="aff9">
    <w:name w:val="page number"/>
    <w:basedOn w:val="a0"/>
    <w:rsid w:val="007A542C"/>
  </w:style>
  <w:style w:type="paragraph" w:customStyle="1" w:styleId="font5">
    <w:name w:val="font5"/>
    <w:basedOn w:val="a"/>
    <w:rsid w:val="005E319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65">
    <w:name w:val="xl65"/>
    <w:basedOn w:val="a"/>
    <w:rsid w:val="005E3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5E319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5E3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5E319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5E31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5E319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5E31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5E3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5E319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5E319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5E319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xl76">
    <w:name w:val="xl76"/>
    <w:basedOn w:val="a"/>
    <w:rsid w:val="005E319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5E319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5E3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xl79">
    <w:name w:val="xl79"/>
    <w:basedOn w:val="a"/>
    <w:rsid w:val="005E319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5E3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5E319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2">
    <w:name w:val="xl82"/>
    <w:basedOn w:val="a"/>
    <w:rsid w:val="005E31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3">
    <w:name w:val="xl83"/>
    <w:basedOn w:val="a"/>
    <w:rsid w:val="005E31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5E319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5E319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6">
    <w:name w:val="xl86"/>
    <w:basedOn w:val="a"/>
    <w:rsid w:val="005E319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5E31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5E319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9">
    <w:name w:val="xl89"/>
    <w:basedOn w:val="a"/>
    <w:rsid w:val="005E319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5E3198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5E319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2">
    <w:name w:val="xl92"/>
    <w:basedOn w:val="a"/>
    <w:rsid w:val="005E31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5E319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5E3198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5E319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5E3198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5E31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5E31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5E31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5E319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xl101">
    <w:name w:val="xl101"/>
    <w:basedOn w:val="a"/>
    <w:rsid w:val="005E3198"/>
    <w:pPr>
      <w:pBdr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5E3198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5E319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5E3198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5E319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5E319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5E3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5E3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5E319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5E319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5E319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5E3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5E319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5E3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rsid w:val="005E319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5E3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17">
    <w:name w:val="xl117"/>
    <w:basedOn w:val="a"/>
    <w:rsid w:val="005E31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5E3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5E3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0">
    <w:name w:val="xl120"/>
    <w:basedOn w:val="a"/>
    <w:rsid w:val="005E319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5E3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5E319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5E319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5E3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5E319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5E319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5E319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5E319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5E319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5E319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5E319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5E319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5E319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5E31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5">
    <w:name w:val="xl135"/>
    <w:basedOn w:val="a"/>
    <w:rsid w:val="005E31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5E31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rsid w:val="005E3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rsid w:val="005E3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39">
    <w:name w:val="xl139"/>
    <w:basedOn w:val="a"/>
    <w:rsid w:val="005E3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"/>
    <w:rsid w:val="005E31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"/>
    <w:rsid w:val="005E3198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rsid w:val="005E319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rsid w:val="005E319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rsid w:val="005E319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5">
    <w:name w:val="xl145"/>
    <w:basedOn w:val="a"/>
    <w:rsid w:val="005E319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"/>
    <w:rsid w:val="005E3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7">
    <w:name w:val="xl147"/>
    <w:basedOn w:val="a"/>
    <w:rsid w:val="005E319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8">
    <w:name w:val="xl148"/>
    <w:basedOn w:val="a"/>
    <w:rsid w:val="005E319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5E31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5E319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51">
    <w:name w:val="xl151"/>
    <w:basedOn w:val="a"/>
    <w:rsid w:val="005E319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52">
    <w:name w:val="xl152"/>
    <w:basedOn w:val="a"/>
    <w:rsid w:val="005E3198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53">
    <w:name w:val="xl153"/>
    <w:basedOn w:val="a"/>
    <w:rsid w:val="005E319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54">
    <w:name w:val="xl154"/>
    <w:basedOn w:val="a"/>
    <w:rsid w:val="005E319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55">
    <w:name w:val="xl155"/>
    <w:basedOn w:val="a"/>
    <w:rsid w:val="005E319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56">
    <w:name w:val="xl156"/>
    <w:basedOn w:val="a"/>
    <w:rsid w:val="005E319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7">
    <w:name w:val="xl157"/>
    <w:basedOn w:val="a"/>
    <w:rsid w:val="005E319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8">
    <w:name w:val="xl158"/>
    <w:basedOn w:val="a"/>
    <w:rsid w:val="005E319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59">
    <w:name w:val="xl159"/>
    <w:basedOn w:val="a"/>
    <w:rsid w:val="005E319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60">
    <w:name w:val="xl160"/>
    <w:basedOn w:val="a"/>
    <w:rsid w:val="005E319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61">
    <w:name w:val="xl161"/>
    <w:basedOn w:val="a"/>
    <w:rsid w:val="005E319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2">
    <w:name w:val="xl162"/>
    <w:basedOn w:val="a"/>
    <w:rsid w:val="005E3198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63">
    <w:name w:val="xl163"/>
    <w:basedOn w:val="a"/>
    <w:rsid w:val="005E3198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4">
    <w:name w:val="xl164"/>
    <w:basedOn w:val="a"/>
    <w:rsid w:val="005E319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5">
    <w:name w:val="xl165"/>
    <w:basedOn w:val="a"/>
    <w:rsid w:val="005E319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5E31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5E319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68">
    <w:name w:val="xl168"/>
    <w:basedOn w:val="a"/>
    <w:rsid w:val="005E3198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69">
    <w:name w:val="xl169"/>
    <w:basedOn w:val="a"/>
    <w:rsid w:val="005E319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0">
    <w:name w:val="xl170"/>
    <w:basedOn w:val="a"/>
    <w:rsid w:val="005E319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71">
    <w:name w:val="xl171"/>
    <w:basedOn w:val="a"/>
    <w:rsid w:val="005E3198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72">
    <w:name w:val="xl172"/>
    <w:basedOn w:val="a"/>
    <w:rsid w:val="005E319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3">
    <w:name w:val="xl173"/>
    <w:basedOn w:val="a"/>
    <w:rsid w:val="005E3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4">
    <w:name w:val="xl174"/>
    <w:basedOn w:val="a"/>
    <w:rsid w:val="005E319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5">
    <w:name w:val="xl175"/>
    <w:basedOn w:val="a"/>
    <w:rsid w:val="005E3198"/>
    <w:pPr>
      <w:pBdr>
        <w:top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6">
    <w:name w:val="xl176"/>
    <w:basedOn w:val="a"/>
    <w:rsid w:val="005E3198"/>
    <w:pPr>
      <w:pBdr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nformat">
    <w:name w:val="ConsPlusNonformat"/>
    <w:rsid w:val="00E71DA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5">
    <w:name w:val="Абзац списка1"/>
    <w:basedOn w:val="a"/>
    <w:rsid w:val="00991F27"/>
    <w:pPr>
      <w:spacing w:after="0" w:line="240" w:lineRule="auto"/>
      <w:ind w:left="720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msonormalcxspmiddle">
    <w:name w:val="msonormalcxspmiddle"/>
    <w:basedOn w:val="a"/>
    <w:rsid w:val="00E97D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5">
    <w:name w:val="toc 3"/>
    <w:basedOn w:val="a"/>
    <w:next w:val="a"/>
    <w:autoRedefine/>
    <w:uiPriority w:val="39"/>
    <w:unhideWhenUsed/>
    <w:rsid w:val="00117CB0"/>
    <w:pPr>
      <w:spacing w:after="0"/>
      <w:ind w:left="440"/>
    </w:pPr>
    <w:rPr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117CB0"/>
    <w:pPr>
      <w:spacing w:after="0"/>
      <w:ind w:left="660"/>
    </w:pPr>
    <w:rPr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117CB0"/>
    <w:pPr>
      <w:spacing w:after="0"/>
      <w:ind w:left="880"/>
    </w:pPr>
    <w:rPr>
      <w:sz w:val="20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117CB0"/>
    <w:pPr>
      <w:spacing w:after="0"/>
      <w:ind w:left="1100"/>
    </w:pPr>
    <w:rPr>
      <w:sz w:val="20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117CB0"/>
    <w:pPr>
      <w:spacing w:after="0"/>
      <w:ind w:left="1320"/>
    </w:pPr>
    <w:rPr>
      <w:sz w:val="20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117CB0"/>
    <w:pPr>
      <w:spacing w:after="0"/>
      <w:ind w:left="1540"/>
    </w:pPr>
    <w:rPr>
      <w:sz w:val="20"/>
      <w:szCs w:val="20"/>
    </w:rPr>
  </w:style>
  <w:style w:type="paragraph" w:styleId="91">
    <w:name w:val="toc 9"/>
    <w:basedOn w:val="a"/>
    <w:next w:val="a"/>
    <w:autoRedefine/>
    <w:uiPriority w:val="39"/>
    <w:unhideWhenUsed/>
    <w:rsid w:val="00117CB0"/>
    <w:pPr>
      <w:spacing w:after="0"/>
      <w:ind w:left="1760"/>
    </w:pPr>
    <w:rPr>
      <w:sz w:val="20"/>
      <w:szCs w:val="20"/>
    </w:rPr>
  </w:style>
  <w:style w:type="paragraph" w:customStyle="1" w:styleId="affa">
    <w:name w:val="Обычный текст с отступом"/>
    <w:basedOn w:val="a"/>
    <w:rsid w:val="008C60C6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F5B74"/>
  </w:style>
  <w:style w:type="character" w:customStyle="1" w:styleId="affb">
    <w:name w:val="Основной текст_"/>
    <w:link w:val="26"/>
    <w:locked/>
    <w:rsid w:val="00DF6994"/>
    <w:rPr>
      <w:spacing w:val="-6"/>
      <w:sz w:val="28"/>
      <w:szCs w:val="28"/>
      <w:shd w:val="clear" w:color="auto" w:fill="FFFFFF"/>
    </w:rPr>
  </w:style>
  <w:style w:type="paragraph" w:customStyle="1" w:styleId="26">
    <w:name w:val="Основной текст2"/>
    <w:basedOn w:val="a"/>
    <w:link w:val="affb"/>
    <w:rsid w:val="00DF6994"/>
    <w:pPr>
      <w:widowControl w:val="0"/>
      <w:shd w:val="clear" w:color="auto" w:fill="FFFFFF"/>
      <w:spacing w:before="120" w:after="0" w:line="240" w:lineRule="atLeast"/>
      <w:ind w:hanging="1180"/>
    </w:pPr>
    <w:rPr>
      <w:spacing w:val="-6"/>
      <w:sz w:val="28"/>
      <w:szCs w:val="28"/>
      <w:shd w:val="clear" w:color="auto" w:fill="FFFFFF"/>
      <w:lang w:val="x-none" w:eastAsia="x-none"/>
    </w:rPr>
  </w:style>
  <w:style w:type="table" w:customStyle="1" w:styleId="27">
    <w:name w:val="Сетка таблицы2"/>
    <w:basedOn w:val="a1"/>
    <w:next w:val="ad"/>
    <w:uiPriority w:val="59"/>
    <w:rsid w:val="00DF69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EXT">
    <w:name w:val="TTEXT"/>
    <w:basedOn w:val="a"/>
    <w:link w:val="TTEXT0"/>
    <w:rsid w:val="00DF6994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TTEXT0">
    <w:name w:val="TTEXT Знак"/>
    <w:link w:val="TTEXT"/>
    <w:rsid w:val="00DF6994"/>
    <w:rPr>
      <w:rFonts w:ascii="Times New Roman" w:eastAsia="Times New Roman" w:hAnsi="Times New Roman"/>
      <w:sz w:val="28"/>
      <w:szCs w:val="24"/>
    </w:rPr>
  </w:style>
  <w:style w:type="paragraph" w:customStyle="1" w:styleId="FR1">
    <w:name w:val="FR1"/>
    <w:rsid w:val="00DF6994"/>
    <w:pPr>
      <w:widowControl w:val="0"/>
      <w:autoSpaceDE w:val="0"/>
      <w:autoSpaceDN w:val="0"/>
      <w:adjustRightInd w:val="0"/>
      <w:spacing w:before="100" w:line="256" w:lineRule="auto"/>
      <w:ind w:left="640" w:right="800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paragraph" w:styleId="28">
    <w:name w:val="List 2"/>
    <w:basedOn w:val="a"/>
    <w:rsid w:val="00DF6994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0">
    <w:name w:val="Абзац списка11"/>
    <w:basedOn w:val="a"/>
    <w:rsid w:val="00DF6994"/>
    <w:pPr>
      <w:ind w:left="720"/>
    </w:pPr>
    <w:rPr>
      <w:rFonts w:eastAsia="Times New Roman"/>
    </w:rPr>
  </w:style>
  <w:style w:type="paragraph" w:customStyle="1" w:styleId="0">
    <w:name w:val="т0блица"/>
    <w:basedOn w:val="a"/>
    <w:rsid w:val="00DF699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BodyText21">
    <w:name w:val="Body Text 21"/>
    <w:basedOn w:val="a"/>
    <w:rsid w:val="00DF6994"/>
    <w:pPr>
      <w:suppressAutoHyphens/>
      <w:spacing w:after="0" w:line="240" w:lineRule="auto"/>
      <w:jc w:val="both"/>
    </w:pPr>
    <w:rPr>
      <w:rFonts w:ascii="Times NR Cyr MT" w:eastAsia="Times New Roman" w:hAnsi="Times NR Cyr MT" w:cs="Times NR Cyr MT"/>
      <w:sz w:val="28"/>
      <w:szCs w:val="20"/>
      <w:lang w:eastAsia="zh-CN"/>
    </w:rPr>
  </w:style>
  <w:style w:type="character" w:customStyle="1" w:styleId="data1">
    <w:name w:val="data1"/>
    <w:rsid w:val="00BE192B"/>
    <w:rPr>
      <w:rFonts w:cs="Times New Roman"/>
      <w:color w:val="3297BA"/>
    </w:rPr>
  </w:style>
  <w:style w:type="character" w:styleId="affc">
    <w:name w:val="Emphasis"/>
    <w:uiPriority w:val="20"/>
    <w:qFormat/>
    <w:rsid w:val="0012565A"/>
    <w:rPr>
      <w:i/>
      <w:iCs/>
    </w:rPr>
  </w:style>
  <w:style w:type="paragraph" w:styleId="affd">
    <w:name w:val="No Spacing"/>
    <w:uiPriority w:val="1"/>
    <w:qFormat/>
    <w:rsid w:val="00541A26"/>
    <w:rPr>
      <w:sz w:val="22"/>
      <w:szCs w:val="22"/>
      <w:lang w:eastAsia="en-US"/>
    </w:rPr>
  </w:style>
  <w:style w:type="numbering" w:customStyle="1" w:styleId="29">
    <w:name w:val="Нет списка2"/>
    <w:next w:val="a2"/>
    <w:uiPriority w:val="99"/>
    <w:semiHidden/>
    <w:unhideWhenUsed/>
    <w:rsid w:val="005D7745"/>
  </w:style>
  <w:style w:type="table" w:customStyle="1" w:styleId="111">
    <w:name w:val="Сетка таблицы11"/>
    <w:basedOn w:val="a1"/>
    <w:next w:val="ad"/>
    <w:uiPriority w:val="59"/>
    <w:rsid w:val="006354B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d"/>
    <w:rsid w:val="00C2058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d"/>
    <w:rsid w:val="00BA796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d"/>
    <w:rsid w:val="00BA796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next w:val="ad"/>
    <w:uiPriority w:val="59"/>
    <w:rsid w:val="00F67ED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2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7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9113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73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42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02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418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801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85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781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454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320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755251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9944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2596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6127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8724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0125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2807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00468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5818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17099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3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5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9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6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25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0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5966D-15A4-4DC3-9B59-EA507EE2B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SPecialiST RePack</Company>
  <LinksUpToDate>false</LinksUpToDate>
  <CharactersWithSpaces>4303</CharactersWithSpaces>
  <SharedDoc>false</SharedDoc>
  <HLinks>
    <vt:vector size="90" baseType="variant">
      <vt:variant>
        <vt:i4>3735673</vt:i4>
      </vt:variant>
      <vt:variant>
        <vt:i4>66</vt:i4>
      </vt:variant>
      <vt:variant>
        <vt:i4>0</vt:i4>
      </vt:variant>
      <vt:variant>
        <vt:i4>5</vt:i4>
      </vt:variant>
      <vt:variant>
        <vt:lpwstr>http://ecsocman.hse.ru/</vt:lpwstr>
      </vt:variant>
      <vt:variant>
        <vt:lpwstr/>
      </vt:variant>
      <vt:variant>
        <vt:i4>3014756</vt:i4>
      </vt:variant>
      <vt:variant>
        <vt:i4>63</vt:i4>
      </vt:variant>
      <vt:variant>
        <vt:i4>0</vt:i4>
      </vt:variant>
      <vt:variant>
        <vt:i4>5</vt:i4>
      </vt:variant>
      <vt:variant>
        <vt:lpwstr>http://ecsocman.edu.ru/</vt:lpwstr>
      </vt:variant>
      <vt:variant>
        <vt:lpwstr/>
      </vt:variant>
      <vt:variant>
        <vt:i4>7798834</vt:i4>
      </vt:variant>
      <vt:variant>
        <vt:i4>60</vt:i4>
      </vt:variant>
      <vt:variant>
        <vt:i4>0</vt:i4>
      </vt:variant>
      <vt:variant>
        <vt:i4>5</vt:i4>
      </vt:variant>
      <vt:variant>
        <vt:lpwstr>http://cyberleninka.ru/article</vt:lpwstr>
      </vt:variant>
      <vt:variant>
        <vt:lpwstr/>
      </vt:variant>
      <vt:variant>
        <vt:i4>8126573</vt:i4>
      </vt:variant>
      <vt:variant>
        <vt:i4>57</vt:i4>
      </vt:variant>
      <vt:variant>
        <vt:i4>0</vt:i4>
      </vt:variant>
      <vt:variant>
        <vt:i4>5</vt:i4>
      </vt:variant>
      <vt:variant>
        <vt:lpwstr>http://elibrary.ru/</vt:lpwstr>
      </vt:variant>
      <vt:variant>
        <vt:lpwstr/>
      </vt:variant>
      <vt:variant>
        <vt:i4>458761</vt:i4>
      </vt:variant>
      <vt:variant>
        <vt:i4>54</vt:i4>
      </vt:variant>
      <vt:variant>
        <vt:i4>0</vt:i4>
      </vt:variant>
      <vt:variant>
        <vt:i4>5</vt:i4>
      </vt:variant>
      <vt:variant>
        <vt:lpwstr>http://www.ffoms.ru/ffoms</vt:lpwstr>
      </vt:variant>
      <vt:variant>
        <vt:lpwstr/>
      </vt:variant>
      <vt:variant>
        <vt:i4>4128810</vt:i4>
      </vt:variant>
      <vt:variant>
        <vt:i4>51</vt:i4>
      </vt:variant>
      <vt:variant>
        <vt:i4>0</vt:i4>
      </vt:variant>
      <vt:variant>
        <vt:i4>5</vt:i4>
      </vt:variant>
      <vt:variant>
        <vt:lpwstr>http://www.fssn.ru/www/site.nsf</vt:lpwstr>
      </vt:variant>
      <vt:variant>
        <vt:lpwstr/>
      </vt:variant>
      <vt:variant>
        <vt:i4>6422624</vt:i4>
      </vt:variant>
      <vt:variant>
        <vt:i4>48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4587524</vt:i4>
      </vt:variant>
      <vt:variant>
        <vt:i4>45</vt:i4>
      </vt:variant>
      <vt:variant>
        <vt:i4>0</vt:i4>
      </vt:variant>
      <vt:variant>
        <vt:i4>5</vt:i4>
      </vt:variant>
      <vt:variant>
        <vt:lpwstr>http://akstat.gks.ru/</vt:lpwstr>
      </vt:variant>
      <vt:variant>
        <vt:lpwstr/>
      </vt:variant>
      <vt:variant>
        <vt:i4>1048638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_Toc479270422</vt:lpwstr>
      </vt:variant>
      <vt:variant>
        <vt:i4>1048638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_Toc479270421</vt:lpwstr>
      </vt:variant>
      <vt:variant>
        <vt:i4>1048638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_Toc479270420</vt:lpwstr>
      </vt:variant>
      <vt:variant>
        <vt:i4>1245246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_Toc479270419</vt:lpwstr>
      </vt:variant>
      <vt:variant>
        <vt:i4>1245246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_Toc479270418</vt:lpwstr>
      </vt:variant>
      <vt:variant>
        <vt:i4>1245246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_Toc479270417</vt:lpwstr>
      </vt:variant>
      <vt:variant>
        <vt:i4>1245246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_Toc479270416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Мой компьютер</dc:creator>
  <cp:lastModifiedBy>Анищик Марина Николаевна</cp:lastModifiedBy>
  <cp:revision>5</cp:revision>
  <cp:lastPrinted>2017-05-05T12:29:00Z</cp:lastPrinted>
  <dcterms:created xsi:type="dcterms:W3CDTF">2017-06-22T15:08:00Z</dcterms:created>
  <dcterms:modified xsi:type="dcterms:W3CDTF">2017-06-23T11:25:00Z</dcterms:modified>
</cp:coreProperties>
</file>